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A2" w:rsidRPr="00CA5E37" w:rsidRDefault="00CA5E37" w:rsidP="00CA5E37">
      <w:pPr>
        <w:spacing w:before="4" w:line="120" w:lineRule="exact"/>
        <w:rPr>
          <w:sz w:val="12"/>
          <w:szCs w:val="12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47970FD" wp14:editId="51F0868E">
                <wp:simplePos x="0" y="0"/>
                <wp:positionH relativeFrom="page">
                  <wp:posOffset>9525</wp:posOffset>
                </wp:positionH>
                <wp:positionV relativeFrom="page">
                  <wp:posOffset>727710</wp:posOffset>
                </wp:positionV>
                <wp:extent cx="742950" cy="208915"/>
                <wp:effectExtent l="19050" t="22860" r="28575" b="254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08915"/>
                          <a:chOff x="0" y="1386"/>
                          <a:chExt cx="1170" cy="32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0" y="1386"/>
                            <a:ext cx="1170" cy="329"/>
                          </a:xfrm>
                          <a:custGeom>
                            <a:avLst/>
                            <a:gdLst>
                              <a:gd name="T0" fmla="*/ 0 w 1170"/>
                              <a:gd name="T1" fmla="+- 0 1714 1386"/>
                              <a:gd name="T2" fmla="*/ 1714 h 329"/>
                              <a:gd name="T3" fmla="*/ 1170 w 1170"/>
                              <a:gd name="T4" fmla="+- 0 1714 1386"/>
                              <a:gd name="T5" fmla="*/ 1714 h 329"/>
                              <a:gd name="T6" fmla="*/ 1170 w 1170"/>
                              <a:gd name="T7" fmla="+- 0 1386 1386"/>
                              <a:gd name="T8" fmla="*/ 1386 h 329"/>
                              <a:gd name="T9" fmla="*/ 0 w 1170"/>
                              <a:gd name="T10" fmla="+- 0 1386 1386"/>
                              <a:gd name="T11" fmla="*/ 1386 h 329"/>
                              <a:gd name="T12" fmla="*/ 0 w 1170"/>
                              <a:gd name="T13" fmla="+- 0 1714 1386"/>
                              <a:gd name="T14" fmla="*/ 1714 h 3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0" h="329">
                                <a:moveTo>
                                  <a:pt x="0" y="328"/>
                                </a:moveTo>
                                <a:lnTo>
                                  <a:pt x="1170" y="32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B11A7" id="Group 36" o:spid="_x0000_s1026" style="position:absolute;margin-left:.75pt;margin-top:57.3pt;width:58.5pt;height:16.45pt;z-index:-251670528;mso-position-horizontal-relative:page;mso-position-vertical-relative:page" coordorigin=",1386" coordsize="117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">
                <v:shape id="Freeform 37" o:spid="_x0000_s1027" style="position:absolute;top:1386;width:1170;height:329;visibility:visible;mso-wrap-style:square;v-text-anchor:top" coordsize="117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C1MQA&#10;AADbAAAADwAAAGRycy9kb3ducmV2LnhtbESPwWrDMBBE74H+g9hCb4ncNCSOGyWUQKCXFGz3A7bW&#10;xnZjrYylRPbfV4VCj8PMvGF2h9F04k6Day0reF4kIIgrq1uuFXyWp3kKwnlkjZ1lUjCRg8P+YbbD&#10;TNvAOd0LX4sIYZehgsb7PpPSVQ0ZdAvbE0fvYgeDPsqhlnrAEOGmk8skWUuDLceFBns6NlRdi5tR&#10;4Mptv/pYTte8DXVIz/7rFr43Sj09jm+vIDyN/j/8137XCl7W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gtTEAAAA2wAAAA8AAAAAAAAAAAAAAAAAmAIAAGRycy9k&#10;b3ducmV2LnhtbFBLBQYAAAAABAAEAPUAAACJAwAAAAA=&#10;" path="m,328r1170,l1170,,,,,328xe" fillcolor="#4f81bd [3204]" strokecolor="#f2f2f2 [3041]" strokeweight="3pt">
                  <v:shadow color="#243f60 [1604]" opacity=".5" offset="1pt"/>
                  <v:path arrowok="t" o:connecttype="custom" o:connectlocs="0,1714;1170,1714;1170,1386;0,1386;0,1714" o:connectangles="0,0,0,0,0"/>
                </v:shape>
                <w10:wrap anchorx="page" anchory="page"/>
              </v:group>
            </w:pict>
          </mc:Fallback>
        </mc:AlternateContent>
      </w:r>
    </w:p>
    <w:p w:rsidR="00BE57A2" w:rsidRDefault="00BE57A2">
      <w:pPr>
        <w:spacing w:line="200" w:lineRule="exact"/>
      </w:pPr>
    </w:p>
    <w:p w:rsidR="00455421" w:rsidRDefault="00BF5A37" w:rsidP="00455421">
      <w:pPr>
        <w:spacing w:line="200" w:lineRule="exact"/>
      </w:pPr>
      <w:r w:rsidRPr="00161433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9164EE6" wp14:editId="07DD8C0C">
                <wp:simplePos x="0" y="0"/>
                <wp:positionH relativeFrom="page">
                  <wp:posOffset>2896870</wp:posOffset>
                </wp:positionH>
                <wp:positionV relativeFrom="paragraph">
                  <wp:posOffset>157288</wp:posOffset>
                </wp:positionV>
                <wp:extent cx="129540" cy="133350"/>
                <wp:effectExtent l="0" t="0" r="3810" b="0"/>
                <wp:wrapNone/>
                <wp:docPr id="3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4562" y="-36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562" y="-367"/>
                            <a:ext cx="204" cy="210"/>
                          </a:xfrm>
                          <a:custGeom>
                            <a:avLst/>
                            <a:gdLst>
                              <a:gd name="T0" fmla="+- 0 4689 4562"/>
                              <a:gd name="T1" fmla="*/ T0 w 204"/>
                              <a:gd name="T2" fmla="+- 0 -289 -367"/>
                              <a:gd name="T3" fmla="*/ -289 h 210"/>
                              <a:gd name="T4" fmla="+- 0 4689 4562"/>
                              <a:gd name="T5" fmla="*/ T4 w 204"/>
                              <a:gd name="T6" fmla="+- 0 -367 -367"/>
                              <a:gd name="T7" fmla="*/ -367 h 210"/>
                              <a:gd name="T8" fmla="+- 0 4638 4562"/>
                              <a:gd name="T9" fmla="*/ T8 w 204"/>
                              <a:gd name="T10" fmla="+- 0 -367 -367"/>
                              <a:gd name="T11" fmla="*/ -367 h 210"/>
                              <a:gd name="T12" fmla="+- 0 4638 4562"/>
                              <a:gd name="T13" fmla="*/ T12 w 204"/>
                              <a:gd name="T14" fmla="+- 0 -289 -367"/>
                              <a:gd name="T15" fmla="*/ -289 h 210"/>
                              <a:gd name="T16" fmla="+- 0 4562 4562"/>
                              <a:gd name="T17" fmla="*/ T16 w 204"/>
                              <a:gd name="T18" fmla="+- 0 -289 -367"/>
                              <a:gd name="T19" fmla="*/ -289 h 210"/>
                              <a:gd name="T20" fmla="+- 0 4562 4562"/>
                              <a:gd name="T21" fmla="*/ T20 w 204"/>
                              <a:gd name="T22" fmla="+- 0 -235 -367"/>
                              <a:gd name="T23" fmla="*/ -235 h 210"/>
                              <a:gd name="T24" fmla="+- 0 4638 4562"/>
                              <a:gd name="T25" fmla="*/ T24 w 204"/>
                              <a:gd name="T26" fmla="+- 0 -235 -367"/>
                              <a:gd name="T27" fmla="*/ -235 h 210"/>
                              <a:gd name="T28" fmla="+- 0 4638 4562"/>
                              <a:gd name="T29" fmla="*/ T28 w 204"/>
                              <a:gd name="T30" fmla="+- 0 -157 -367"/>
                              <a:gd name="T31" fmla="*/ -157 h 210"/>
                              <a:gd name="T32" fmla="+- 0 4689 4562"/>
                              <a:gd name="T33" fmla="*/ T32 w 204"/>
                              <a:gd name="T34" fmla="+- 0 -157 -367"/>
                              <a:gd name="T35" fmla="*/ -157 h 210"/>
                              <a:gd name="T36" fmla="+- 0 4689 4562"/>
                              <a:gd name="T37" fmla="*/ T36 w 204"/>
                              <a:gd name="T38" fmla="+- 0 -235 -367"/>
                              <a:gd name="T39" fmla="*/ -235 h 210"/>
                              <a:gd name="T40" fmla="+- 0 4766 4562"/>
                              <a:gd name="T41" fmla="*/ T40 w 204"/>
                              <a:gd name="T42" fmla="+- 0 -235 -367"/>
                              <a:gd name="T43" fmla="*/ -235 h 210"/>
                              <a:gd name="T44" fmla="+- 0 4766 4562"/>
                              <a:gd name="T45" fmla="*/ T44 w 204"/>
                              <a:gd name="T46" fmla="+- 0 -289 -367"/>
                              <a:gd name="T47" fmla="*/ -289 h 210"/>
                              <a:gd name="T48" fmla="+- 0 4689 4562"/>
                              <a:gd name="T49" fmla="*/ T48 w 204"/>
                              <a:gd name="T50" fmla="+- 0 -289 -367"/>
                              <a:gd name="T51" fmla="*/ -28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976E8" id="Group 42" o:spid="_x0000_s1026" style="position:absolute;margin-left:228.1pt;margin-top:12.4pt;width:10.2pt;height:10.5pt;z-index:-251667456;mso-position-horizontal-relative:page" coordorigin="4562,-36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">
                <v:shape id="Freeform 43" o:spid="_x0000_s1027" style="position:absolute;left:4562;top:-36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S1sIA&#10;AADbAAAADwAAAGRycy9kb3ducmV2LnhtbESPQWsCMRSE74X+h/AKvdVsl1p0NUoRpMWbtur1sXlu&#10;lt28LEl0139vBKHHYWa+YebLwbbiQj7UjhW8jzIQxKXTNVcK/n7XbxMQISJrbB2TgisFWC6en+ZY&#10;aNfzli67WIkE4VCgAhNjV0gZSkMWw8h1xMk7OW8xJukrqT32CW5bmWfZp7RYc1ow2NHKUNnszlbB&#10;0TfusM6p2Rst+/Fheo2b71qp15fhawYi0hD/w4/2j1bwkc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BLWwgAAANsAAAAPAAAAAAAAAAAAAAAAAJgCAABkcnMvZG93&#10;bnJldi54bWxQSwUGAAAAAAQABAD1AAAAhwMAAAAA&#10;" path="m127,78l127,,76,r,78l,78r,54l76,132r,78l127,210r,-78l204,132r,-54l127,78xe" filled="f" stroked="f">
                  <v:path arrowok="t" o:connecttype="custom" o:connectlocs="127,-289;127,-367;76,-367;76,-289;0,-289;0,-235;76,-235;76,-157;127,-157;127,-235;204,-235;204,-289;127,-289" o:connectangles="0,0,0,0,0,0,0,0,0,0,0,0,0"/>
                </v:shape>
                <w10:wrap anchorx="page"/>
              </v:group>
            </w:pict>
          </mc:Fallback>
        </mc:AlternateContent>
      </w:r>
      <w:r w:rsidR="00CA5E37" w:rsidRPr="008750A2">
        <w:rPr>
          <w:noProof/>
          <w:color w:val="548DD4" w:themeColor="text2" w:themeTint="99"/>
          <w:highlight w:val="yellow"/>
          <w:lang w:val="en-IE" w:eastAsia="en-I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9526E91" wp14:editId="4A689215">
                <wp:simplePos x="0" y="0"/>
                <wp:positionH relativeFrom="page">
                  <wp:posOffset>1027430</wp:posOffset>
                </wp:positionH>
                <wp:positionV relativeFrom="page">
                  <wp:posOffset>1440815</wp:posOffset>
                </wp:positionV>
                <wp:extent cx="6095365" cy="0"/>
                <wp:effectExtent l="0" t="19050" r="19685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0"/>
                          <a:chOff x="1618" y="2314"/>
                          <a:chExt cx="9599" cy="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618" y="2314"/>
                            <a:ext cx="9599" cy="0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9599"/>
                              <a:gd name="T2" fmla="+- 0 11217 1618"/>
                              <a:gd name="T3" fmla="*/ T2 w 9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DA490" id="Group 38" o:spid="_x0000_s1026" style="position:absolute;margin-left:80.9pt;margin-top:113.45pt;width:479.95pt;height:0;z-index:-251662336;mso-position-horizontal-relative:page;mso-position-vertical-relative:page" coordorigin="1618,2314" coordsize="9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">
                <v:shape id="Freeform 39" o:spid="_x0000_s1027" style="position:absolute;left:1618;top:2314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r1cIA&#10;AADbAAAADwAAAGRycy9kb3ducmV2LnhtbERPTWvCQBC9C/6HZYTezEYtQaKrFCXgoRCaWOhxkh2T&#10;0OxsyK6a/vvuodDj433vj5PpxYNG11lWsIpiEMS11R03Cq5lttyCcB5ZY2+ZFPyQg+NhPttjqu2T&#10;P+hR+EaEEHYpKmi9H1IpXd2SQRfZgThwNzsa9AGOjdQjPkO46eU6jhNpsOPQ0OJAp5bq7+JuFFRZ&#10;/r5+3Zjysz4n9zyTturzL6VeFtPbDoSnyf+L/9wXrWATxoY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ivVwgAAANsAAAAPAAAAAAAAAAAAAAAAAJgCAABkcnMvZG93&#10;bnJldi54bWxQSwUGAAAAAAQABAD1AAAAhwMAAAAA&#10;" path="m,l9599,e" filled="f" strokecolor="#f60" strokeweight="3pt">
                  <v:path arrowok="t" o:connecttype="custom" o:connectlocs="0,0;9599,0" o:connectangles="0,0"/>
                </v:shape>
                <w10:wrap anchorx="page" anchory="page"/>
              </v:group>
            </w:pict>
          </mc:Fallback>
        </mc:AlternateContent>
      </w:r>
    </w:p>
    <w:p w:rsidR="00BE57A2" w:rsidRPr="00514D2E" w:rsidRDefault="00480E18">
      <w:pPr>
        <w:spacing w:before="28"/>
        <w:ind w:left="171"/>
        <w:rPr>
          <w:rFonts w:asciiTheme="minorHAnsi" w:hAnsiTheme="minorHAnsi"/>
          <w:sz w:val="28"/>
          <w:szCs w:val="28"/>
        </w:rPr>
      </w:pPr>
      <w:r w:rsidRPr="00514D2E">
        <w:rPr>
          <w:rFonts w:asciiTheme="minorHAnsi" w:hAnsiTheme="minorHAnsi"/>
          <w:w w:val="114"/>
          <w:sz w:val="28"/>
          <w:szCs w:val="28"/>
        </w:rPr>
        <w:t>CO</w:t>
      </w:r>
      <w:r w:rsidR="00EB275B" w:rsidRPr="00514D2E">
        <w:rPr>
          <w:rFonts w:asciiTheme="minorHAnsi" w:hAnsiTheme="minorHAnsi"/>
          <w:w w:val="114"/>
          <w:sz w:val="28"/>
          <w:szCs w:val="28"/>
        </w:rPr>
        <w:t>NTACT</w:t>
      </w:r>
    </w:p>
    <w:p w:rsidR="00BE57A2" w:rsidRPr="00514D2E" w:rsidRDefault="00BE57A2">
      <w:pPr>
        <w:spacing w:before="8" w:line="140" w:lineRule="exact"/>
        <w:rPr>
          <w:rFonts w:asciiTheme="minorHAnsi" w:hAnsiTheme="minorHAnsi"/>
          <w:sz w:val="14"/>
          <w:szCs w:val="14"/>
        </w:rPr>
      </w:pPr>
    </w:p>
    <w:p w:rsidR="00197BE3" w:rsidRPr="001C3280" w:rsidRDefault="00A80CAD" w:rsidP="00197BE3">
      <w:pPr>
        <w:spacing w:line="250" w:lineRule="auto"/>
        <w:ind w:left="159" w:right="-38"/>
        <w:rPr>
          <w:rFonts w:asciiTheme="minorHAnsi" w:hAnsiTheme="minorHAnsi"/>
          <w:sz w:val="24"/>
          <w:szCs w:val="24"/>
        </w:rPr>
      </w:pPr>
      <w:r w:rsidRPr="001C3280">
        <w:rPr>
          <w:rFonts w:asciiTheme="minorHAnsi" w:hAnsiTheme="minorHAnsi"/>
          <w:noProof/>
          <w:sz w:val="24"/>
          <w:szCs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6746148" wp14:editId="79C4DAA0">
                <wp:simplePos x="0" y="0"/>
                <wp:positionH relativeFrom="page">
                  <wp:posOffset>1000125</wp:posOffset>
                </wp:positionH>
                <wp:positionV relativeFrom="paragraph">
                  <wp:posOffset>651510</wp:posOffset>
                </wp:positionV>
                <wp:extent cx="1918970" cy="0"/>
                <wp:effectExtent l="0" t="19050" r="24130" b="190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0"/>
                          <a:chOff x="1575" y="1029"/>
                          <a:chExt cx="3022" cy="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575" y="1029"/>
                            <a:ext cx="3022" cy="0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3022"/>
                              <a:gd name="T2" fmla="+- 0 4597 1575"/>
                              <a:gd name="T3" fmla="*/ T2 w 3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2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DDA4" id="Group 46" o:spid="_x0000_s1026" style="position:absolute;margin-left:78.75pt;margin-top:51.3pt;width:151.1pt;height:0;z-index:-251669504;mso-position-horizontal-relative:page" coordorigin="1575,1029" coordsize="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">
                <v:shape id="Freeform 47" o:spid="_x0000_s1027" style="position:absolute;left:1575;top:1029;width:3022;height:0;visibility:visible;mso-wrap-style:square;v-text-anchor:top" coordsize="3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E18QA&#10;AADbAAAADwAAAGRycy9kb3ducmV2LnhtbESPS4sCMRCE74L/IbTgTTOKKzKaERWUPSy7+Lh4ayY9&#10;D510hknU0V+/WVjwWFTVV9Ri2ZpK3KlxpWUFo2EEgji1uuRcwem4HcxAOI+ssbJMCp7kYJl0OwuM&#10;tX3wnu4Hn4sAYRejgsL7OpbSpQUZdENbEwcvs41BH2STS93gI8BNJcdRNJUGSw4LBda0KSi9Hm5G&#10;wa680M/3+iN66lc2e31RbezprFS/167mIDy1/h3+b39qBZMp/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XRNfEAAAA2wAAAA8AAAAAAAAAAAAAAAAAmAIAAGRycy9k&#10;b3ducmV2LnhtbFBLBQYAAAAABAAEAPUAAACJAwAAAAA=&#10;" path="m,l3022,e" filled="f" strokecolor="#f60" strokeweight="3.1pt">
                  <v:path arrowok="t" o:connecttype="custom" o:connectlocs="0,0;3022,0" o:connectangles="0,0"/>
                </v:shape>
                <w10:wrap anchorx="page"/>
              </v:group>
            </w:pict>
          </mc:Fallback>
        </mc:AlternateContent>
      </w:r>
      <w:r w:rsidR="00BF5A37" w:rsidRPr="001C3280">
        <w:rPr>
          <w:rFonts w:asciiTheme="minorHAnsi" w:hAnsiTheme="minorHAnsi"/>
          <w:sz w:val="24"/>
          <w:szCs w:val="24"/>
          <w:lang w:val="en-IE"/>
        </w:rPr>
        <w:t>No.</w:t>
      </w:r>
      <w:r w:rsidR="003266F9" w:rsidRPr="001C3280">
        <w:rPr>
          <w:rFonts w:asciiTheme="minorHAnsi" w:hAnsiTheme="minorHAnsi"/>
          <w:sz w:val="24"/>
          <w:szCs w:val="24"/>
          <w:lang w:val="en-IE"/>
        </w:rPr>
        <w:t>1</w:t>
      </w:r>
      <w:r w:rsidR="00473806">
        <w:rPr>
          <w:rFonts w:asciiTheme="minorHAnsi" w:hAnsiTheme="minorHAnsi"/>
          <w:sz w:val="24"/>
          <w:szCs w:val="24"/>
          <w:lang w:val="en-IE"/>
        </w:rPr>
        <w:t xml:space="preserve"> Orange Street</w:t>
      </w:r>
      <w:r w:rsidR="00BF5A37" w:rsidRPr="001C3280">
        <w:rPr>
          <w:rFonts w:asciiTheme="minorHAnsi" w:hAnsiTheme="minorHAnsi"/>
          <w:sz w:val="24"/>
          <w:szCs w:val="24"/>
          <w:lang w:val="en-IE"/>
        </w:rPr>
        <w:t xml:space="preserve">,             </w:t>
      </w:r>
      <w:r w:rsidR="00197BE3" w:rsidRPr="001C3280">
        <w:rPr>
          <w:rFonts w:asciiTheme="minorHAnsi" w:hAnsiTheme="minorHAnsi"/>
          <w:sz w:val="24"/>
          <w:szCs w:val="24"/>
          <w:lang w:val="en-IE"/>
        </w:rPr>
        <w:t xml:space="preserve">                            </w:t>
      </w:r>
      <w:r w:rsidR="00BF5A37" w:rsidRPr="001C3280">
        <w:rPr>
          <w:rFonts w:asciiTheme="minorHAnsi" w:hAnsiTheme="minorHAnsi"/>
          <w:sz w:val="24"/>
          <w:szCs w:val="24"/>
          <w:lang w:val="en-IE"/>
        </w:rPr>
        <w:t xml:space="preserve">  </w:t>
      </w:r>
      <w:r w:rsidR="00197BE3" w:rsidRPr="001C3280">
        <w:rPr>
          <w:rFonts w:asciiTheme="minorHAnsi" w:hAnsiTheme="minorHAnsi"/>
          <w:b/>
          <w:sz w:val="24"/>
          <w:szCs w:val="24"/>
          <w:lang w:val="en-IE"/>
        </w:rPr>
        <w:t>E:</w:t>
      </w:r>
      <w:r w:rsidR="00197BE3" w:rsidRPr="001C3280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473806">
        <w:rPr>
          <w:rFonts w:asciiTheme="minorHAnsi" w:hAnsiTheme="minorHAnsi"/>
          <w:sz w:val="24"/>
          <w:szCs w:val="24"/>
        </w:rPr>
        <w:t>julie.bynre@gomail.c</w:t>
      </w:r>
      <w:proofErr w:type="spellEnd"/>
    </w:p>
    <w:p w:rsidR="00197BE3" w:rsidRPr="001C3280" w:rsidRDefault="00473806" w:rsidP="00197BE3">
      <w:pPr>
        <w:spacing w:line="250" w:lineRule="auto"/>
        <w:ind w:left="159" w:right="-38"/>
        <w:rPr>
          <w:rFonts w:asciiTheme="minorHAnsi" w:hAnsiTheme="minorHAnsi"/>
          <w:sz w:val="24"/>
          <w:szCs w:val="24"/>
          <w:lang w:val="en-IE"/>
        </w:rPr>
      </w:pPr>
      <w:r>
        <w:rPr>
          <w:rFonts w:asciiTheme="minorHAnsi" w:hAnsiTheme="minorHAnsi"/>
          <w:sz w:val="24"/>
          <w:szCs w:val="24"/>
          <w:lang w:val="en-IE"/>
        </w:rPr>
        <w:t>P</w:t>
      </w:r>
      <w:r w:rsidR="00BF5A37" w:rsidRPr="001C3280">
        <w:rPr>
          <w:rFonts w:asciiTheme="minorHAnsi" w:hAnsiTheme="minorHAnsi"/>
          <w:sz w:val="24"/>
          <w:szCs w:val="24"/>
          <w:lang w:val="en-IE"/>
        </w:rPr>
        <w:t xml:space="preserve">ark Avenue, </w:t>
      </w:r>
      <w:r w:rsidR="00197BE3" w:rsidRPr="001C3280">
        <w:rPr>
          <w:rFonts w:asciiTheme="minorHAnsi" w:hAnsiTheme="minorHAnsi"/>
          <w:sz w:val="24"/>
          <w:szCs w:val="24"/>
          <w:lang w:val="en-IE"/>
        </w:rPr>
        <w:t xml:space="preserve">                 </w:t>
      </w:r>
      <w:r>
        <w:rPr>
          <w:rFonts w:asciiTheme="minorHAnsi" w:hAnsiTheme="minorHAnsi"/>
          <w:sz w:val="24"/>
          <w:szCs w:val="24"/>
          <w:lang w:val="en-IE"/>
        </w:rPr>
        <w:t xml:space="preserve">                    </w:t>
      </w:r>
      <w:r w:rsidR="00197BE3" w:rsidRPr="001C3280">
        <w:rPr>
          <w:rFonts w:asciiTheme="minorHAnsi" w:hAnsiTheme="minorHAnsi"/>
          <w:sz w:val="24"/>
          <w:szCs w:val="24"/>
          <w:lang w:val="en-IE"/>
        </w:rPr>
        <w:t xml:space="preserve">    </w:t>
      </w:r>
      <w:r w:rsidR="004A4824" w:rsidRPr="001C3280">
        <w:rPr>
          <w:rFonts w:asciiTheme="minorHAnsi" w:hAnsiTheme="minorHAnsi"/>
          <w:sz w:val="24"/>
          <w:szCs w:val="24"/>
          <w:lang w:val="en-IE"/>
        </w:rPr>
        <w:t xml:space="preserve">            </w:t>
      </w:r>
      <w:r w:rsidR="00197BE3" w:rsidRPr="001C3280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197BE3" w:rsidRPr="001C3280">
        <w:rPr>
          <w:rFonts w:asciiTheme="minorHAnsi" w:hAnsiTheme="minorHAnsi"/>
          <w:b/>
          <w:sz w:val="24"/>
          <w:szCs w:val="24"/>
          <w:lang w:val="en-IE"/>
        </w:rPr>
        <w:t>T:</w:t>
      </w:r>
      <w:r w:rsidR="00197BE3" w:rsidRPr="001C3280">
        <w:rPr>
          <w:rFonts w:asciiTheme="minorHAnsi" w:hAnsiTheme="minorHAnsi"/>
          <w:b/>
          <w:sz w:val="24"/>
          <w:szCs w:val="24"/>
        </w:rPr>
        <w:t xml:space="preserve"> </w:t>
      </w:r>
      <w:r w:rsidR="00767410">
        <w:rPr>
          <w:rFonts w:asciiTheme="minorHAnsi" w:hAnsiTheme="minorHAnsi"/>
          <w:sz w:val="24"/>
          <w:szCs w:val="24"/>
        </w:rPr>
        <w:t>089</w:t>
      </w:r>
      <w:r w:rsidR="00197BE3" w:rsidRPr="001C3280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46</w:t>
      </w:r>
      <w:r w:rsidR="00070959">
        <w:rPr>
          <w:rFonts w:asciiTheme="minorHAnsi" w:hAnsiTheme="minorHAnsi"/>
          <w:sz w:val="24"/>
          <w:szCs w:val="24"/>
        </w:rPr>
        <w:t>5</w:t>
      </w:r>
      <w:r w:rsidR="007619CA">
        <w:rPr>
          <w:rFonts w:asciiTheme="minorHAnsi" w:hAnsiTheme="minorHAnsi"/>
          <w:sz w:val="24"/>
          <w:szCs w:val="24"/>
        </w:rPr>
        <w:t>78S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32</w:t>
      </w:r>
    </w:p>
    <w:p w:rsidR="00BE57A2" w:rsidRPr="001C3280" w:rsidRDefault="00473806" w:rsidP="00197BE3">
      <w:pPr>
        <w:spacing w:line="250" w:lineRule="auto"/>
        <w:ind w:left="159" w:right="-38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  <w:lang w:val="en-IE"/>
        </w:rPr>
        <w:t>Clonskeagh</w:t>
      </w:r>
      <w:proofErr w:type="spellEnd"/>
      <w:r w:rsidR="00197BE3" w:rsidRPr="001C3280">
        <w:rPr>
          <w:rFonts w:asciiTheme="minorHAnsi" w:hAnsiTheme="minorHAnsi"/>
          <w:sz w:val="24"/>
          <w:szCs w:val="24"/>
          <w:lang w:val="en-IE"/>
        </w:rPr>
        <w:t>, Co. Dubli</w:t>
      </w:r>
      <w:r w:rsidR="003266F9" w:rsidRPr="001C3280">
        <w:rPr>
          <w:rFonts w:asciiTheme="minorHAnsi" w:hAnsiTheme="minorHAnsi"/>
          <w:sz w:val="24"/>
          <w:szCs w:val="24"/>
          <w:lang w:val="en-IE"/>
        </w:rPr>
        <w:t>n</w:t>
      </w:r>
      <w:r w:rsidR="00122910">
        <w:rPr>
          <w:rFonts w:asciiTheme="minorHAnsi" w:hAnsiTheme="minorHAnsi"/>
          <w:sz w:val="24"/>
          <w:szCs w:val="24"/>
          <w:lang w:val="en-IE"/>
        </w:rPr>
        <w:t>, Ireland</w:t>
      </w:r>
    </w:p>
    <w:p w:rsidR="00197BE3" w:rsidRDefault="00197BE3" w:rsidP="00EB208B">
      <w:pPr>
        <w:spacing w:before="2" w:line="240" w:lineRule="exact"/>
        <w:rPr>
          <w:rFonts w:asciiTheme="minorHAnsi" w:hAnsiTheme="minorHAnsi"/>
        </w:rPr>
      </w:pPr>
    </w:p>
    <w:p w:rsidR="001C3280" w:rsidRDefault="001C3280" w:rsidP="001C3280">
      <w:pPr>
        <w:spacing w:before="2" w:line="240" w:lineRule="exact"/>
        <w:rPr>
          <w:rFonts w:asciiTheme="minorHAnsi" w:hAnsiTheme="minorHAnsi"/>
          <w:i/>
          <w:w w:val="118"/>
          <w:sz w:val="22"/>
          <w:szCs w:val="22"/>
        </w:rPr>
      </w:pPr>
    </w:p>
    <w:p w:rsidR="00197BE3" w:rsidRPr="00514D2E" w:rsidRDefault="00EB208B" w:rsidP="001C3280">
      <w:pPr>
        <w:spacing w:before="2" w:line="240" w:lineRule="exact"/>
        <w:rPr>
          <w:rFonts w:asciiTheme="minorHAnsi" w:hAnsiTheme="minorHAnsi"/>
          <w:i/>
          <w:w w:val="118"/>
          <w:sz w:val="22"/>
          <w:szCs w:val="22"/>
        </w:rPr>
      </w:pPr>
      <w:r w:rsidRPr="00514D2E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18DB51A" wp14:editId="74696E00">
                <wp:simplePos x="0" y="0"/>
                <wp:positionH relativeFrom="page">
                  <wp:posOffset>1026160</wp:posOffset>
                </wp:positionH>
                <wp:positionV relativeFrom="paragraph">
                  <wp:posOffset>29565</wp:posOffset>
                </wp:positionV>
                <wp:extent cx="129540" cy="133350"/>
                <wp:effectExtent l="0" t="0" r="381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1C97" id="Group 44" o:spid="_x0000_s1026" style="position:absolute;margin-left:80.8pt;margin-top:2.35pt;width:10.2pt;height:10.5pt;z-index:-251668480;mso-position-horizontal-relative:pag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uPXw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">
                <v:shape id="Freeform 45" o:spid="_x0000_s1027" style="position:absolute;left:1616;top:153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vOcIA&#10;AADbAAAADwAAAGRycy9kb3ducmV2LnhtbESPQWsCMRSE70L/Q3iF3jSrWKmrUUpBWrypVa+PzXOz&#10;7OZlSVJ3/femIHgcZuYbZrnubSOu5EPlWMF4lIEgLpyuuFTwe9gMP0CEiKyxcUwKbhRgvXoZLDHX&#10;ruMdXfexFAnCIUcFJsY2lzIUhiyGkWuJk3dx3mJM0pdSe+wS3DZykmUzabHitGCwpS9DRb3/swrO&#10;vnanzYTqo9Gyez/Nb3H7XSn19tp/LkBE6uMz/Gj/aAXTKfx/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S85wgAAANsAAAAPAAAAAAAAAAAAAAAAAJgCAABkcnMvZG93&#10;bnJldi54bWxQSwUGAAAAAAQABAD1AAAAhwMAAAAA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wrap anchorx="page"/>
              </v:group>
            </w:pict>
          </mc:Fallback>
        </mc:AlternateContent>
      </w:r>
    </w:p>
    <w:p w:rsidR="00197BE3" w:rsidRPr="001C3280" w:rsidRDefault="00197BE3" w:rsidP="00EB208B">
      <w:pPr>
        <w:spacing w:before="2" w:line="240" w:lineRule="exact"/>
        <w:rPr>
          <w:rFonts w:asciiTheme="minorHAnsi" w:hAnsiTheme="minorHAnsi"/>
          <w:i/>
          <w:w w:val="118"/>
          <w:sz w:val="24"/>
          <w:szCs w:val="24"/>
        </w:rPr>
      </w:pPr>
    </w:p>
    <w:p w:rsidR="00BE57A2" w:rsidRPr="001C3280" w:rsidRDefault="004319D1" w:rsidP="00EB275B">
      <w:pPr>
        <w:spacing w:before="2" w:line="240" w:lineRule="exact"/>
        <w:ind w:left="176"/>
        <w:rPr>
          <w:rFonts w:asciiTheme="minorHAnsi" w:hAnsiTheme="minorHAnsi"/>
          <w:i/>
          <w:w w:val="118"/>
          <w:sz w:val="24"/>
          <w:szCs w:val="24"/>
        </w:rPr>
      </w:pPr>
      <w:r w:rsidRPr="001C3280">
        <w:rPr>
          <w:rFonts w:asciiTheme="minorHAnsi" w:hAnsiTheme="minorHAnsi"/>
          <w:i/>
          <w:w w:val="118"/>
          <w:sz w:val="24"/>
          <w:szCs w:val="24"/>
        </w:rPr>
        <w:t xml:space="preserve">I </w:t>
      </w:r>
      <w:r>
        <w:rPr>
          <w:rFonts w:asciiTheme="minorHAnsi" w:hAnsiTheme="minorHAnsi"/>
          <w:i/>
          <w:w w:val="118"/>
          <w:sz w:val="24"/>
          <w:szCs w:val="24"/>
        </w:rPr>
        <w:t xml:space="preserve">recently graduated from UCD with a bachelor’s degree in Economics. I received first class honors in the course and </w:t>
      </w:r>
      <w:r w:rsidR="006870FC" w:rsidRPr="001C3280">
        <w:rPr>
          <w:rFonts w:asciiTheme="minorHAnsi" w:hAnsiTheme="minorHAnsi"/>
          <w:i/>
          <w:w w:val="118"/>
          <w:sz w:val="24"/>
          <w:szCs w:val="24"/>
        </w:rPr>
        <w:t>I look forward to bringing my enthusiasm and endeavor towards furt</w:t>
      </w:r>
      <w:r w:rsidR="00767410">
        <w:rPr>
          <w:rFonts w:asciiTheme="minorHAnsi" w:hAnsiTheme="minorHAnsi"/>
          <w:i/>
          <w:w w:val="118"/>
          <w:sz w:val="24"/>
          <w:szCs w:val="24"/>
        </w:rPr>
        <w:t>hering my studies and career.  I have strengths in…</w:t>
      </w:r>
    </w:p>
    <w:p w:rsidR="000A57FF" w:rsidRPr="00514D2E" w:rsidRDefault="000A57FF" w:rsidP="00EB275B">
      <w:pPr>
        <w:spacing w:before="2" w:line="240" w:lineRule="exact"/>
        <w:ind w:left="176"/>
        <w:rPr>
          <w:rFonts w:asciiTheme="minorHAnsi" w:hAnsiTheme="minorHAnsi"/>
          <w:sz w:val="22"/>
          <w:szCs w:val="22"/>
        </w:rPr>
      </w:pPr>
    </w:p>
    <w:p w:rsidR="00B0561E" w:rsidRDefault="00B0561E" w:rsidP="00FC10D3">
      <w:pPr>
        <w:spacing w:before="28"/>
        <w:ind w:left="1440"/>
        <w:rPr>
          <w:rFonts w:asciiTheme="minorHAnsi" w:hAnsiTheme="minorHAnsi"/>
          <w:color w:val="548DD4" w:themeColor="text2" w:themeTint="99"/>
          <w:w w:val="81"/>
          <w:sz w:val="28"/>
          <w:szCs w:val="28"/>
        </w:rPr>
      </w:pPr>
    </w:p>
    <w:p w:rsidR="004A194A" w:rsidRDefault="00FC10D3" w:rsidP="004A194A">
      <w:pPr>
        <w:spacing w:before="28"/>
        <w:ind w:left="1440"/>
        <w:rPr>
          <w:rFonts w:asciiTheme="minorHAnsi" w:hAnsiTheme="minorHAnsi"/>
          <w:color w:val="548DD4" w:themeColor="text2" w:themeTint="99"/>
          <w:w w:val="81"/>
          <w:sz w:val="28"/>
          <w:szCs w:val="28"/>
        </w:rPr>
      </w:pPr>
      <w:r w:rsidRPr="00473806">
        <w:rPr>
          <w:rFonts w:asciiTheme="minorHAnsi" w:hAnsiTheme="minorHAnsi"/>
          <w:noProof/>
          <w:color w:val="FF6600"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76E5E4B" wp14:editId="50242A94">
                <wp:simplePos x="0" y="0"/>
                <wp:positionH relativeFrom="margin">
                  <wp:posOffset>116840</wp:posOffset>
                </wp:positionH>
                <wp:positionV relativeFrom="paragraph">
                  <wp:posOffset>49869</wp:posOffset>
                </wp:positionV>
                <wp:extent cx="1918970" cy="0"/>
                <wp:effectExtent l="0" t="19050" r="24130" b="190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0"/>
                          <a:chOff x="1575" y="1029"/>
                          <a:chExt cx="3022" cy="0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575" y="1029"/>
                            <a:ext cx="3022" cy="0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3022"/>
                              <a:gd name="T2" fmla="+- 0 4597 1575"/>
                              <a:gd name="T3" fmla="*/ T2 w 3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2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4AC4C" id="Group 46" o:spid="_x0000_s1026" style="position:absolute;margin-left:9.2pt;margin-top:3.95pt;width:151.1pt;height:0;z-index:-251616256;mso-position-horizontal-relative:margin" coordorigin="1575,1029" coordsize="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">
                <v:shape id="Freeform 47" o:spid="_x0000_s1027" style="position:absolute;left:1575;top:1029;width:3022;height:0;visibility:visible;mso-wrap-style:square;v-text-anchor:top" coordsize="3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1PsIA&#10;AADbAAAADwAAAGRycy9kb3ducmV2LnhtbERPy2rCQBTdF/yH4QrumknFSkgzShUsXZRK02y6u2Ru&#10;Hpq5EzJTjfn6zqLg8nDe2XY0nbjQ4FrLCp6iGARxaXXLtYLi+/CYgHAeWWNnmRTcyMF2M3vIMNX2&#10;yl90yX0tQgi7FBU03veplK5syKCLbE8cuMoOBn2AQy31gNcQbjq5jOO1NNhyaGiwp31D5Tn/NQre&#10;2hMdP3fP8U1PVTJ9UG9s8aPUYj6+voDwNPq7+N/9rhWswtjw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HU+wgAAANsAAAAPAAAAAAAAAAAAAAAAAJgCAABkcnMvZG93&#10;bnJldi54bWxQSwUGAAAAAAQABAD1AAAAhwMAAAAA&#10;" path="m,l3022,e" filled="f" strokecolor="#f60" strokeweight="3.1pt">
                  <v:path arrowok="t" o:connecttype="custom" o:connectlocs="0,0;3022,0" o:connectangles="0,0"/>
                </v:shape>
                <w10:wrap anchorx="margin"/>
              </v:group>
            </w:pict>
          </mc:Fallback>
        </mc:AlternateContent>
      </w:r>
    </w:p>
    <w:p w:rsidR="004A194A" w:rsidRPr="00473806" w:rsidRDefault="00473806" w:rsidP="004A194A">
      <w:pPr>
        <w:spacing w:before="28"/>
        <w:ind w:left="180"/>
        <w:rPr>
          <w:rFonts w:asciiTheme="minorHAnsi" w:hAnsiTheme="minorHAnsi"/>
          <w:color w:val="FF6600"/>
          <w:spacing w:val="33"/>
          <w:w w:val="81"/>
          <w:sz w:val="28"/>
          <w:szCs w:val="28"/>
        </w:rPr>
      </w:pPr>
      <w:r w:rsidRPr="00514D2E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B0A0BF9" wp14:editId="5B7A1A89">
                <wp:simplePos x="0" y="0"/>
                <wp:positionH relativeFrom="page">
                  <wp:posOffset>1002886</wp:posOffset>
                </wp:positionH>
                <wp:positionV relativeFrom="paragraph">
                  <wp:posOffset>39414</wp:posOffset>
                </wp:positionV>
                <wp:extent cx="129540" cy="133350"/>
                <wp:effectExtent l="0" t="0" r="3810" b="0"/>
                <wp:wrapNone/>
                <wp:docPr id="3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6E74B" id="Group 44" o:spid="_x0000_s1026" style="position:absolute;margin-left:78.95pt;margin-top:3.1pt;width:10.2pt;height:10.5pt;z-index:-251610112;mso-position-horizontal-relative:pag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AJXQ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">
                <v:shape id="Freeform 45" o:spid="_x0000_s1027" style="position:absolute;left:1616;top:153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hq8IA&#10;AADbAAAADwAAAGRycy9kb3ducmV2LnhtbESPQWsCMRSE74X+h/AKvdVst1h0NUoRpMWbtur1sXlu&#10;lt28LEl0139vBKHHYWa+YebLwbbiQj7UjhW8jzIQxKXTNVcK/n7XbxMQISJrbB2TgisFWC6en+ZY&#10;aNfzli67WIkE4VCgAhNjV0gZSkMWw8h1xMk7OW8xJukrqT32CW5bmWfZp7RYc1ow2NHKUNnszlbB&#10;0TfusM6p2Rst+/Fheo2b71qp15fhawYi0hD/w4/2j1bwkc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mGrwgAAANsAAAAPAAAAAAAAAAAAAAAAAJgCAABkcnMvZG93&#10;bnJldi54bWxQSwUGAAAAAAQABAD1AAAAhwMAAAAA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color w:val="548DD4" w:themeColor="text2" w:themeTint="99"/>
          <w:w w:val="81"/>
          <w:sz w:val="28"/>
          <w:szCs w:val="28"/>
        </w:rPr>
        <w:t xml:space="preserve">      </w:t>
      </w:r>
      <w:r w:rsidR="00FE68EC" w:rsidRPr="00473806">
        <w:rPr>
          <w:rFonts w:asciiTheme="minorHAnsi" w:hAnsiTheme="minorHAnsi"/>
          <w:color w:val="FF6600"/>
          <w:sz w:val="28"/>
          <w:szCs w:val="28"/>
        </w:rPr>
        <w:t>KEY SKILLS SUMMARY</w:t>
      </w:r>
      <w:r w:rsidR="00FE68EC" w:rsidRPr="00473806">
        <w:rPr>
          <w:rFonts w:asciiTheme="minorHAnsi" w:hAnsiTheme="minorHAnsi"/>
          <w:color w:val="FF6600"/>
          <w:w w:val="81"/>
          <w:sz w:val="28"/>
          <w:szCs w:val="28"/>
        </w:rPr>
        <w:t xml:space="preserve"> </w:t>
      </w:r>
      <w:r w:rsidR="00480E18" w:rsidRPr="00473806">
        <w:rPr>
          <w:rFonts w:asciiTheme="minorHAnsi" w:hAnsiTheme="minorHAnsi"/>
          <w:color w:val="FF6600"/>
          <w:spacing w:val="33"/>
          <w:w w:val="81"/>
          <w:sz w:val="28"/>
          <w:szCs w:val="28"/>
        </w:rPr>
        <w:t xml:space="preserve"> </w:t>
      </w:r>
    </w:p>
    <w:p w:rsidR="004A194A" w:rsidRPr="004A194A" w:rsidRDefault="004A194A" w:rsidP="004A194A">
      <w:pPr>
        <w:spacing w:before="28"/>
        <w:ind w:left="180"/>
        <w:rPr>
          <w:rFonts w:asciiTheme="minorHAnsi" w:hAnsiTheme="minorHAnsi"/>
          <w:color w:val="548DD4" w:themeColor="text2" w:themeTint="99"/>
          <w:spacing w:val="33"/>
          <w:w w:val="81"/>
          <w:sz w:val="22"/>
          <w:szCs w:val="22"/>
        </w:rPr>
      </w:pPr>
    </w:p>
    <w:p w:rsidR="00BE57A2" w:rsidRPr="001C3280" w:rsidRDefault="00480E18" w:rsidP="004A194A">
      <w:pPr>
        <w:pStyle w:val="NoSpacing"/>
        <w:rPr>
          <w:rFonts w:asciiTheme="minorHAnsi" w:hAnsiTheme="minorHAnsi"/>
          <w:sz w:val="24"/>
          <w:szCs w:val="24"/>
        </w:rPr>
      </w:pPr>
      <w:r w:rsidRPr="001C3280">
        <w:rPr>
          <w:rFonts w:asciiTheme="minorHAnsi" w:hAnsiTheme="minorHAnsi"/>
          <w:sz w:val="24"/>
          <w:szCs w:val="24"/>
        </w:rPr>
        <w:t>–</w:t>
      </w:r>
      <w:r w:rsidRPr="001C328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6"/>
          <w:sz w:val="24"/>
          <w:szCs w:val="24"/>
        </w:rPr>
        <w:t>St</w:t>
      </w:r>
      <w:r w:rsidRPr="001C3280">
        <w:rPr>
          <w:rFonts w:asciiTheme="minorHAnsi" w:hAnsiTheme="minorHAnsi"/>
          <w:spacing w:val="-1"/>
          <w:w w:val="116"/>
          <w:sz w:val="24"/>
          <w:szCs w:val="24"/>
        </w:rPr>
        <w:t>r</w:t>
      </w:r>
      <w:r w:rsidRPr="001C3280">
        <w:rPr>
          <w:rFonts w:asciiTheme="minorHAnsi" w:hAnsiTheme="minorHAnsi"/>
          <w:w w:val="116"/>
          <w:sz w:val="24"/>
          <w:szCs w:val="24"/>
        </w:rPr>
        <w:t>ong</w:t>
      </w:r>
      <w:r w:rsidRPr="001C3280">
        <w:rPr>
          <w:rFonts w:asciiTheme="minorHAnsi" w:hAnsiTheme="minorHAnsi"/>
          <w:spacing w:val="-8"/>
          <w:w w:val="116"/>
          <w:sz w:val="24"/>
          <w:szCs w:val="24"/>
        </w:rPr>
        <w:t xml:space="preserve"> </w:t>
      </w:r>
      <w:proofErr w:type="spellStart"/>
      <w:r w:rsidRPr="001C3280">
        <w:rPr>
          <w:rFonts w:asciiTheme="minorHAnsi" w:hAnsiTheme="minorHAnsi"/>
          <w:w w:val="116"/>
          <w:sz w:val="24"/>
          <w:szCs w:val="24"/>
        </w:rPr>
        <w:t>organisational</w:t>
      </w:r>
      <w:proofErr w:type="spellEnd"/>
      <w:r w:rsidRPr="001C3280">
        <w:rPr>
          <w:rFonts w:asciiTheme="minorHAnsi" w:hAnsiTheme="minorHAnsi"/>
          <w:spacing w:val="59"/>
          <w:w w:val="116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5"/>
          <w:sz w:val="24"/>
          <w:szCs w:val="24"/>
        </w:rPr>
        <w:t>and</w:t>
      </w:r>
      <w:r w:rsidRPr="001C3280">
        <w:rPr>
          <w:rFonts w:asciiTheme="minorHAnsi" w:hAnsiTheme="minorHAnsi"/>
          <w:spacing w:val="30"/>
          <w:w w:val="125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5"/>
          <w:sz w:val="24"/>
          <w:szCs w:val="24"/>
        </w:rPr>
        <w:t>planning</w:t>
      </w:r>
      <w:r w:rsidRPr="001C3280">
        <w:rPr>
          <w:rFonts w:asciiTheme="minorHAnsi" w:hAnsiTheme="minorHAnsi"/>
          <w:spacing w:val="-31"/>
          <w:w w:val="125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89"/>
          <w:sz w:val="24"/>
          <w:szCs w:val="24"/>
        </w:rPr>
        <w:t>skills</w:t>
      </w:r>
      <w:r w:rsidRPr="001C3280">
        <w:rPr>
          <w:rFonts w:asciiTheme="minorHAnsi" w:hAnsiTheme="minorHAnsi"/>
          <w:spacing w:val="12"/>
          <w:w w:val="89"/>
          <w:sz w:val="24"/>
          <w:szCs w:val="24"/>
        </w:rPr>
        <w:t xml:space="preserve"> </w:t>
      </w:r>
    </w:p>
    <w:p w:rsidR="00BE57A2" w:rsidRPr="001C3280" w:rsidRDefault="00480E18" w:rsidP="004A194A">
      <w:pPr>
        <w:pStyle w:val="NoSpacing"/>
        <w:rPr>
          <w:rFonts w:asciiTheme="minorHAnsi" w:hAnsiTheme="minorHAnsi"/>
          <w:sz w:val="24"/>
          <w:szCs w:val="24"/>
        </w:rPr>
      </w:pPr>
      <w:r w:rsidRPr="001C3280">
        <w:rPr>
          <w:rFonts w:asciiTheme="minorHAnsi" w:hAnsiTheme="minorHAnsi"/>
          <w:sz w:val="24"/>
          <w:szCs w:val="24"/>
        </w:rPr>
        <w:t>–</w:t>
      </w:r>
      <w:r w:rsidRPr="001C328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4"/>
          <w:sz w:val="24"/>
          <w:szCs w:val="24"/>
        </w:rPr>
        <w:t>Excellent</w:t>
      </w:r>
      <w:r w:rsidRPr="001C3280">
        <w:rPr>
          <w:rFonts w:asciiTheme="minorHAnsi" w:hAnsiTheme="minorHAnsi"/>
          <w:spacing w:val="-2"/>
          <w:w w:val="114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6"/>
          <w:sz w:val="24"/>
          <w:szCs w:val="24"/>
        </w:rPr>
        <w:t>communication</w:t>
      </w:r>
      <w:r w:rsidRPr="001C3280">
        <w:rPr>
          <w:rFonts w:asciiTheme="minorHAnsi" w:hAnsiTheme="minorHAnsi"/>
          <w:spacing w:val="-36"/>
          <w:w w:val="126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6"/>
          <w:sz w:val="24"/>
          <w:szCs w:val="24"/>
        </w:rPr>
        <w:t>and</w:t>
      </w:r>
      <w:r w:rsidRPr="001C3280">
        <w:rPr>
          <w:rFonts w:asciiTheme="minorHAnsi" w:hAnsiTheme="minorHAnsi"/>
          <w:spacing w:val="27"/>
          <w:w w:val="126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9"/>
          <w:sz w:val="24"/>
          <w:szCs w:val="24"/>
        </w:rPr>
        <w:t>p</w:t>
      </w:r>
      <w:r w:rsidRPr="001C3280">
        <w:rPr>
          <w:rFonts w:asciiTheme="minorHAnsi" w:hAnsiTheme="minorHAnsi"/>
          <w:spacing w:val="-1"/>
          <w:w w:val="119"/>
          <w:sz w:val="24"/>
          <w:szCs w:val="24"/>
        </w:rPr>
        <w:t>r</w:t>
      </w:r>
      <w:r w:rsidRPr="001C3280">
        <w:rPr>
          <w:rFonts w:asciiTheme="minorHAnsi" w:hAnsiTheme="minorHAnsi"/>
          <w:w w:val="119"/>
          <w:sz w:val="24"/>
          <w:szCs w:val="24"/>
        </w:rPr>
        <w:t>esentation,</w:t>
      </w:r>
      <w:r w:rsidRPr="001C3280">
        <w:rPr>
          <w:rFonts w:asciiTheme="minorHAnsi" w:hAnsiTheme="minorHAnsi"/>
          <w:spacing w:val="49"/>
          <w:w w:val="119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9"/>
          <w:sz w:val="24"/>
          <w:szCs w:val="24"/>
        </w:rPr>
        <w:t>both</w:t>
      </w:r>
      <w:r w:rsidRPr="001C3280">
        <w:rPr>
          <w:rFonts w:asciiTheme="minorHAnsi" w:hAnsiTheme="minorHAnsi"/>
          <w:spacing w:val="31"/>
          <w:w w:val="119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9"/>
          <w:sz w:val="24"/>
          <w:szCs w:val="24"/>
        </w:rPr>
        <w:t>written</w:t>
      </w:r>
      <w:r w:rsidRPr="001C3280">
        <w:rPr>
          <w:rFonts w:asciiTheme="minorHAnsi" w:hAnsiTheme="minorHAnsi"/>
          <w:spacing w:val="-29"/>
          <w:w w:val="119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9"/>
          <w:sz w:val="24"/>
          <w:szCs w:val="24"/>
        </w:rPr>
        <w:t>and</w:t>
      </w:r>
      <w:r w:rsidRPr="001C3280">
        <w:rPr>
          <w:rFonts w:asciiTheme="minorHAnsi" w:hAnsiTheme="minorHAnsi"/>
          <w:spacing w:val="15"/>
          <w:w w:val="129"/>
          <w:sz w:val="24"/>
          <w:szCs w:val="24"/>
        </w:rPr>
        <w:t xml:space="preserve"> </w:t>
      </w:r>
      <w:r w:rsidR="00EB275B" w:rsidRPr="001C3280">
        <w:rPr>
          <w:rFonts w:asciiTheme="minorHAnsi" w:hAnsiTheme="minorHAnsi"/>
          <w:w w:val="129"/>
          <w:sz w:val="24"/>
          <w:szCs w:val="24"/>
        </w:rPr>
        <w:t>verbal</w:t>
      </w:r>
    </w:p>
    <w:p w:rsidR="003266F9" w:rsidRPr="001C3280" w:rsidRDefault="00480E18" w:rsidP="004A194A">
      <w:pPr>
        <w:pStyle w:val="NoSpacing"/>
        <w:rPr>
          <w:rFonts w:asciiTheme="minorHAnsi" w:hAnsiTheme="minorHAnsi"/>
          <w:w w:val="122"/>
          <w:sz w:val="24"/>
          <w:szCs w:val="24"/>
        </w:rPr>
      </w:pPr>
      <w:r w:rsidRPr="001C3280">
        <w:rPr>
          <w:rFonts w:asciiTheme="minorHAnsi" w:hAnsiTheme="minorHAnsi"/>
          <w:sz w:val="24"/>
          <w:szCs w:val="24"/>
        </w:rPr>
        <w:t>–</w:t>
      </w:r>
      <w:r w:rsidRPr="001C3280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4319D1">
        <w:rPr>
          <w:rFonts w:asciiTheme="minorHAnsi" w:hAnsiTheme="minorHAnsi"/>
          <w:w w:val="122"/>
          <w:sz w:val="24"/>
          <w:szCs w:val="24"/>
        </w:rPr>
        <w:t>Economic Reporting</w:t>
      </w:r>
    </w:p>
    <w:p w:rsidR="00A80CAD" w:rsidRPr="001C3280" w:rsidRDefault="00A80CAD" w:rsidP="004A194A">
      <w:pPr>
        <w:pStyle w:val="NoSpacing"/>
        <w:rPr>
          <w:rFonts w:asciiTheme="minorHAnsi" w:hAnsiTheme="minorHAnsi"/>
          <w:sz w:val="24"/>
          <w:szCs w:val="24"/>
        </w:rPr>
      </w:pPr>
      <w:r w:rsidRPr="001C3280">
        <w:rPr>
          <w:rFonts w:asciiTheme="minorHAnsi" w:hAnsiTheme="minorHAnsi"/>
          <w:sz w:val="24"/>
          <w:szCs w:val="24"/>
        </w:rPr>
        <w:t>–</w:t>
      </w:r>
      <w:r w:rsidRPr="001C328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2"/>
          <w:sz w:val="24"/>
          <w:szCs w:val="24"/>
        </w:rPr>
        <w:t>Experienced</w:t>
      </w:r>
      <w:r w:rsidRPr="001C3280">
        <w:rPr>
          <w:rFonts w:asciiTheme="minorHAnsi" w:hAnsiTheme="minorHAnsi"/>
          <w:spacing w:val="-6"/>
          <w:w w:val="122"/>
          <w:sz w:val="24"/>
          <w:szCs w:val="24"/>
        </w:rPr>
        <w:t xml:space="preserve"> </w:t>
      </w:r>
      <w:r w:rsidR="003266F9" w:rsidRPr="001C3280">
        <w:rPr>
          <w:rFonts w:asciiTheme="minorHAnsi" w:hAnsiTheme="minorHAnsi"/>
          <w:w w:val="122"/>
          <w:sz w:val="24"/>
          <w:szCs w:val="24"/>
        </w:rPr>
        <w:t>team worker</w:t>
      </w:r>
      <w:r w:rsidRPr="001C3280">
        <w:rPr>
          <w:rFonts w:asciiTheme="minorHAnsi" w:hAnsiTheme="minorHAnsi"/>
          <w:spacing w:val="-6"/>
          <w:w w:val="122"/>
          <w:sz w:val="24"/>
          <w:szCs w:val="24"/>
        </w:rPr>
        <w:t xml:space="preserve"> </w:t>
      </w:r>
      <w:r w:rsidRPr="001C3280">
        <w:rPr>
          <w:rFonts w:asciiTheme="minorHAnsi" w:hAnsiTheme="minorHAnsi"/>
          <w:sz w:val="24"/>
          <w:szCs w:val="24"/>
        </w:rPr>
        <w:t>with</w:t>
      </w:r>
      <w:r w:rsidRPr="001C3280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4"/>
          <w:sz w:val="24"/>
          <w:szCs w:val="24"/>
        </w:rPr>
        <w:t>p</w:t>
      </w:r>
      <w:r w:rsidRPr="001C3280">
        <w:rPr>
          <w:rFonts w:asciiTheme="minorHAnsi" w:hAnsiTheme="minorHAnsi"/>
          <w:spacing w:val="-1"/>
          <w:w w:val="124"/>
          <w:sz w:val="24"/>
          <w:szCs w:val="24"/>
        </w:rPr>
        <w:t>r</w:t>
      </w:r>
      <w:r w:rsidRPr="001C3280">
        <w:rPr>
          <w:rFonts w:asciiTheme="minorHAnsi" w:hAnsiTheme="minorHAnsi"/>
          <w:w w:val="124"/>
          <w:sz w:val="24"/>
          <w:szCs w:val="24"/>
        </w:rPr>
        <w:t>oven</w:t>
      </w:r>
      <w:r w:rsidRPr="001C3280">
        <w:rPr>
          <w:rFonts w:asciiTheme="minorHAnsi" w:hAnsiTheme="minorHAnsi"/>
          <w:spacing w:val="-7"/>
          <w:w w:val="124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89"/>
          <w:sz w:val="24"/>
          <w:szCs w:val="24"/>
        </w:rPr>
        <w:t>skills</w:t>
      </w:r>
      <w:r w:rsidRPr="001C3280">
        <w:rPr>
          <w:rFonts w:asciiTheme="minorHAnsi" w:hAnsiTheme="minorHAnsi"/>
          <w:spacing w:val="12"/>
          <w:w w:val="89"/>
          <w:sz w:val="24"/>
          <w:szCs w:val="24"/>
        </w:rPr>
        <w:t xml:space="preserve"> </w:t>
      </w:r>
      <w:r w:rsidRPr="001C3280">
        <w:rPr>
          <w:rFonts w:asciiTheme="minorHAnsi" w:hAnsiTheme="minorHAnsi"/>
          <w:sz w:val="24"/>
          <w:szCs w:val="24"/>
        </w:rPr>
        <w:t>in</w:t>
      </w:r>
      <w:r w:rsidRPr="001C3280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4"/>
          <w:sz w:val="24"/>
          <w:szCs w:val="24"/>
        </w:rPr>
        <w:t>dynamic</w:t>
      </w:r>
      <w:r w:rsidRPr="001C3280">
        <w:rPr>
          <w:rFonts w:asciiTheme="minorHAnsi" w:hAnsiTheme="minorHAnsi"/>
          <w:spacing w:val="-7"/>
          <w:w w:val="124"/>
          <w:sz w:val="24"/>
          <w:szCs w:val="24"/>
        </w:rPr>
        <w:t xml:space="preserve"> </w:t>
      </w:r>
      <w:r w:rsidR="003266F9" w:rsidRPr="001C3280">
        <w:rPr>
          <w:rFonts w:asciiTheme="minorHAnsi" w:hAnsiTheme="minorHAnsi"/>
          <w:w w:val="112"/>
          <w:sz w:val="24"/>
          <w:szCs w:val="24"/>
        </w:rPr>
        <w:t>surr</w:t>
      </w:r>
      <w:r w:rsidR="003266F9" w:rsidRPr="001C3280">
        <w:rPr>
          <w:rFonts w:asciiTheme="minorHAnsi" w:hAnsiTheme="minorHAnsi"/>
          <w:spacing w:val="-1"/>
          <w:w w:val="112"/>
          <w:sz w:val="24"/>
          <w:szCs w:val="24"/>
        </w:rPr>
        <w:t>o</w:t>
      </w:r>
      <w:r w:rsidR="003266F9" w:rsidRPr="001C3280">
        <w:rPr>
          <w:rFonts w:asciiTheme="minorHAnsi" w:hAnsiTheme="minorHAnsi"/>
          <w:w w:val="122"/>
          <w:sz w:val="24"/>
          <w:szCs w:val="24"/>
        </w:rPr>
        <w:t>undings</w:t>
      </w:r>
    </w:p>
    <w:p w:rsidR="003266F9" w:rsidRPr="001C3280" w:rsidRDefault="00480E18" w:rsidP="004A194A">
      <w:pPr>
        <w:pStyle w:val="NoSpacing"/>
        <w:rPr>
          <w:rFonts w:asciiTheme="minorHAnsi" w:hAnsiTheme="minorHAnsi"/>
          <w:w w:val="127"/>
          <w:sz w:val="24"/>
          <w:szCs w:val="24"/>
        </w:rPr>
      </w:pPr>
      <w:r w:rsidRPr="001C3280">
        <w:rPr>
          <w:rFonts w:asciiTheme="minorHAnsi" w:hAnsiTheme="minorHAnsi"/>
          <w:sz w:val="24"/>
          <w:szCs w:val="24"/>
        </w:rPr>
        <w:t>–</w:t>
      </w:r>
      <w:r w:rsidRPr="001C3280">
        <w:rPr>
          <w:rFonts w:asciiTheme="minorHAnsi" w:hAnsiTheme="minorHAnsi"/>
          <w:spacing w:val="6"/>
          <w:sz w:val="24"/>
          <w:szCs w:val="24"/>
        </w:rPr>
        <w:t xml:space="preserve"> </w:t>
      </w:r>
      <w:r w:rsidR="00EB275B" w:rsidRPr="001C3280">
        <w:rPr>
          <w:rFonts w:asciiTheme="minorHAnsi" w:hAnsiTheme="minorHAnsi"/>
          <w:w w:val="132"/>
          <w:sz w:val="24"/>
          <w:szCs w:val="24"/>
        </w:rPr>
        <w:t>Italian la</w:t>
      </w:r>
      <w:r w:rsidRPr="001C3280">
        <w:rPr>
          <w:rFonts w:asciiTheme="minorHAnsi" w:hAnsiTheme="minorHAnsi"/>
          <w:w w:val="132"/>
          <w:sz w:val="24"/>
          <w:szCs w:val="24"/>
        </w:rPr>
        <w:t>nguage</w:t>
      </w:r>
      <w:r w:rsidRPr="001C3280">
        <w:rPr>
          <w:rFonts w:asciiTheme="minorHAnsi" w:hAnsiTheme="minorHAnsi"/>
          <w:spacing w:val="-12"/>
          <w:w w:val="132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7"/>
          <w:sz w:val="24"/>
          <w:szCs w:val="24"/>
        </w:rPr>
        <w:t>p</w:t>
      </w:r>
      <w:r w:rsidRPr="001C3280">
        <w:rPr>
          <w:rFonts w:asciiTheme="minorHAnsi" w:hAnsiTheme="minorHAnsi"/>
          <w:spacing w:val="-1"/>
          <w:w w:val="117"/>
          <w:sz w:val="24"/>
          <w:szCs w:val="24"/>
        </w:rPr>
        <w:t>r</w:t>
      </w:r>
      <w:r w:rsidRPr="001C3280">
        <w:rPr>
          <w:rFonts w:asciiTheme="minorHAnsi" w:hAnsiTheme="minorHAnsi"/>
          <w:w w:val="117"/>
          <w:sz w:val="24"/>
          <w:szCs w:val="24"/>
        </w:rPr>
        <w:t>ofessional</w:t>
      </w:r>
      <w:r w:rsidRPr="001C3280">
        <w:rPr>
          <w:rFonts w:asciiTheme="minorHAnsi" w:hAnsiTheme="minorHAnsi"/>
          <w:spacing w:val="-1"/>
          <w:w w:val="117"/>
          <w:sz w:val="24"/>
          <w:szCs w:val="24"/>
        </w:rPr>
        <w:t xml:space="preserve"> </w:t>
      </w:r>
      <w:r w:rsidR="00BF5A37" w:rsidRPr="001C3280">
        <w:rPr>
          <w:rFonts w:asciiTheme="minorHAnsi" w:hAnsiTheme="minorHAnsi"/>
          <w:w w:val="135"/>
          <w:sz w:val="24"/>
          <w:szCs w:val="24"/>
        </w:rPr>
        <w:t>(</w:t>
      </w:r>
      <w:r w:rsidRPr="001C3280">
        <w:rPr>
          <w:rFonts w:asciiTheme="minorHAnsi" w:hAnsiTheme="minorHAnsi"/>
          <w:w w:val="114"/>
          <w:sz w:val="24"/>
          <w:szCs w:val="24"/>
        </w:rPr>
        <w:t>inte</w:t>
      </w:r>
      <w:r w:rsidRPr="001C3280">
        <w:rPr>
          <w:rFonts w:asciiTheme="minorHAnsi" w:hAnsiTheme="minorHAnsi"/>
          <w:spacing w:val="6"/>
          <w:w w:val="114"/>
          <w:sz w:val="24"/>
          <w:szCs w:val="24"/>
        </w:rPr>
        <w:t>r</w:t>
      </w:r>
      <w:r w:rsidRPr="001C3280">
        <w:rPr>
          <w:rFonts w:asciiTheme="minorHAnsi" w:hAnsiTheme="minorHAnsi"/>
          <w:w w:val="127"/>
          <w:sz w:val="24"/>
          <w:szCs w:val="24"/>
        </w:rPr>
        <w:t>mediate</w:t>
      </w:r>
      <w:r w:rsidR="00BF5A37" w:rsidRPr="001C3280">
        <w:rPr>
          <w:rFonts w:asciiTheme="minorHAnsi" w:hAnsiTheme="minorHAnsi"/>
          <w:w w:val="127"/>
          <w:sz w:val="24"/>
          <w:szCs w:val="24"/>
        </w:rPr>
        <w:t>/advanced</w:t>
      </w:r>
      <w:r w:rsidR="00EB275B" w:rsidRPr="001C3280">
        <w:rPr>
          <w:rFonts w:asciiTheme="minorHAnsi" w:hAnsiTheme="minorHAnsi"/>
          <w:w w:val="127"/>
          <w:sz w:val="24"/>
          <w:szCs w:val="24"/>
        </w:rPr>
        <w:t>)</w:t>
      </w:r>
    </w:p>
    <w:p w:rsidR="006870FC" w:rsidRPr="001C3280" w:rsidRDefault="00EB275B" w:rsidP="004A194A">
      <w:pPr>
        <w:pStyle w:val="NoSpacing"/>
        <w:rPr>
          <w:rFonts w:asciiTheme="minorHAnsi" w:hAnsiTheme="minorHAnsi"/>
          <w:w w:val="132"/>
          <w:sz w:val="24"/>
          <w:szCs w:val="24"/>
        </w:rPr>
      </w:pPr>
      <w:r w:rsidRPr="001C3280">
        <w:rPr>
          <w:rFonts w:asciiTheme="minorHAnsi" w:hAnsiTheme="minorHAnsi"/>
          <w:sz w:val="24"/>
          <w:szCs w:val="24"/>
        </w:rPr>
        <w:t>–</w:t>
      </w:r>
      <w:r w:rsidRPr="001C3280">
        <w:rPr>
          <w:rFonts w:asciiTheme="minorHAnsi" w:hAnsiTheme="minorHAnsi"/>
          <w:w w:val="132"/>
          <w:sz w:val="24"/>
          <w:szCs w:val="24"/>
        </w:rPr>
        <w:t xml:space="preserve"> Strong people skills</w:t>
      </w:r>
      <w:r w:rsidR="00455421" w:rsidRPr="001C3280">
        <w:rPr>
          <w:rFonts w:asciiTheme="minorHAnsi" w:hAnsiTheme="minorHAnsi"/>
          <w:w w:val="132"/>
          <w:sz w:val="24"/>
          <w:szCs w:val="24"/>
        </w:rPr>
        <w:t xml:space="preserve"> </w:t>
      </w:r>
    </w:p>
    <w:p w:rsidR="00EB275B" w:rsidRPr="001C3280" w:rsidRDefault="003266F9" w:rsidP="004A194A">
      <w:pPr>
        <w:pStyle w:val="NoSpacing"/>
        <w:rPr>
          <w:rFonts w:asciiTheme="minorHAnsi" w:hAnsiTheme="minorHAnsi"/>
          <w:w w:val="122"/>
          <w:sz w:val="24"/>
          <w:szCs w:val="24"/>
        </w:rPr>
      </w:pPr>
      <w:r w:rsidRPr="001C3280">
        <w:rPr>
          <w:rFonts w:asciiTheme="minorHAnsi" w:hAnsiTheme="minorHAnsi"/>
          <w:sz w:val="24"/>
          <w:szCs w:val="24"/>
        </w:rPr>
        <w:t>–</w:t>
      </w:r>
      <w:r w:rsidRPr="001C328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2"/>
          <w:sz w:val="24"/>
          <w:szCs w:val="24"/>
        </w:rPr>
        <w:t xml:space="preserve">Disciplined and enthusiastic in project </w:t>
      </w:r>
      <w:r w:rsidR="00EB275B" w:rsidRPr="001C3280">
        <w:rPr>
          <w:rFonts w:asciiTheme="minorHAnsi" w:hAnsiTheme="minorHAnsi"/>
          <w:w w:val="122"/>
          <w:sz w:val="24"/>
          <w:szCs w:val="24"/>
        </w:rPr>
        <w:t xml:space="preserve">environment. </w:t>
      </w:r>
    </w:p>
    <w:p w:rsidR="000767FA" w:rsidRDefault="000767FA" w:rsidP="000767FA">
      <w:pPr>
        <w:rPr>
          <w:sz w:val="22"/>
          <w:szCs w:val="22"/>
        </w:rPr>
      </w:pPr>
    </w:p>
    <w:p w:rsidR="000A57FF" w:rsidRDefault="000A57FF" w:rsidP="00EB275B">
      <w:pPr>
        <w:spacing w:line="180" w:lineRule="exact"/>
        <w:rPr>
          <w:rFonts w:asciiTheme="minorHAnsi" w:hAnsiTheme="minorHAnsi" w:cs="Tahoma"/>
          <w:lang w:val="en-IE"/>
        </w:rPr>
      </w:pPr>
    </w:p>
    <w:p w:rsidR="000A57FF" w:rsidRDefault="00473806" w:rsidP="00EB275B">
      <w:pPr>
        <w:spacing w:line="180" w:lineRule="exact"/>
        <w:rPr>
          <w:rFonts w:asciiTheme="minorHAnsi" w:hAnsiTheme="minorHAnsi" w:cs="Tahoma"/>
          <w:lang w:val="en-IE"/>
        </w:rPr>
      </w:pPr>
      <w:r w:rsidRPr="00EB275B">
        <w:rPr>
          <w:noProof/>
          <w:color w:val="548DD4" w:themeColor="text2" w:themeTint="99"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2C4A15F" wp14:editId="0C6F9A8C">
                <wp:simplePos x="0" y="0"/>
                <wp:positionH relativeFrom="page">
                  <wp:posOffset>1028700</wp:posOffset>
                </wp:positionH>
                <wp:positionV relativeFrom="page">
                  <wp:posOffset>6347313</wp:posOffset>
                </wp:positionV>
                <wp:extent cx="1943735" cy="0"/>
                <wp:effectExtent l="0" t="19050" r="18415" b="1905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0"/>
                          <a:chOff x="1541" y="2183"/>
                          <a:chExt cx="3061" cy="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541" y="2183"/>
                            <a:ext cx="3061" cy="0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3061"/>
                              <a:gd name="T2" fmla="+- 0 4601 1541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43688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0C0E" id="Group 28" o:spid="_x0000_s1026" style="position:absolute;margin-left:81pt;margin-top:499.8pt;width:153.05pt;height:0;z-index:-251660288;mso-position-horizontal-relative:page;mso-position-vertical-relative:page" coordorigin="1541,2183" coordsize="3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">
                <v:shape id="Freeform 29" o:spid="_x0000_s1027" style="position:absolute;left:1541;top:2183;width:3061;height:0;visibility:visible;mso-wrap-style:square;v-text-anchor:top" coordsize="3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fWMEA&#10;AADbAAAADwAAAGRycy9kb3ducmV2LnhtbERPyWrDMBC9B/oPYgq9JXIaKMW1HLJQSGkvtgPJcbCm&#10;lok1MpZiu39fHQo9Pt6ebWfbiZEG3zpWsF4lIIhrp1tuFJyr9+UrCB+QNXaOScEPedjmD4sMU+0m&#10;LmgsQyNiCPsUFZgQ+lRKXxuy6FeuJ47ctxsshgiHRuoBpxhuO/mcJC/SYsuxwWBPB0P1rbxbBfLa&#10;GPM50vp46faV+zjVt+L6pdTT47x7AxFoDv/iP/dJK9jE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H1jBAAAA2wAAAA8AAAAAAAAAAAAAAAAAmAIAAGRycy9kb3du&#10;cmV2LnhtbFBLBQYAAAAABAAEAPUAAACGAwAAAAA=&#10;" path="m,l3060,e" filled="f" strokecolor="#f60" strokeweight="3.44pt">
                  <v:path arrowok="t" o:connecttype="custom" o:connectlocs="0,0;3060,0" o:connectangles="0,0"/>
                </v:shape>
                <w10:wrap anchorx="page" anchory="page"/>
              </v:group>
            </w:pict>
          </mc:Fallback>
        </mc:AlternateContent>
      </w:r>
    </w:p>
    <w:p w:rsidR="000A57FF" w:rsidRDefault="00455421" w:rsidP="00EB275B">
      <w:pPr>
        <w:spacing w:line="18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</w:t>
      </w:r>
    </w:p>
    <w:p w:rsidR="005633FA" w:rsidRPr="00514D2E" w:rsidRDefault="005633FA" w:rsidP="005633FA">
      <w:pPr>
        <w:spacing w:before="5" w:line="260" w:lineRule="exact"/>
        <w:rPr>
          <w:rFonts w:asciiTheme="minorHAnsi" w:hAnsiTheme="minorHAnsi"/>
          <w:sz w:val="26"/>
          <w:szCs w:val="26"/>
        </w:rPr>
      </w:pPr>
    </w:p>
    <w:p w:rsidR="005633FA" w:rsidRPr="00473806" w:rsidRDefault="005633FA" w:rsidP="005633FA">
      <w:pPr>
        <w:ind w:left="133"/>
        <w:rPr>
          <w:rFonts w:asciiTheme="minorHAnsi" w:hAnsiTheme="minorHAnsi"/>
          <w:color w:val="FF6600"/>
          <w:sz w:val="28"/>
          <w:szCs w:val="28"/>
        </w:rPr>
      </w:pPr>
      <w:r w:rsidRPr="00473806">
        <w:rPr>
          <w:rFonts w:asciiTheme="minorHAnsi" w:hAnsiTheme="minorHAnsi"/>
          <w:noProof/>
          <w:color w:val="FF6600"/>
          <w:lang w:val="en-IE" w:eastAsia="en-IE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789436F" wp14:editId="47ECD363">
                <wp:simplePos x="0" y="0"/>
                <wp:positionH relativeFrom="margin">
                  <wp:posOffset>29535</wp:posOffset>
                </wp:positionH>
                <wp:positionV relativeFrom="paragraph">
                  <wp:posOffset>17056</wp:posOffset>
                </wp:positionV>
                <wp:extent cx="129540" cy="133350"/>
                <wp:effectExtent l="0" t="0" r="3810" b="0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541" y="89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1541" y="89"/>
                            <a:ext cx="204" cy="210"/>
                          </a:xfrm>
                          <a:custGeom>
                            <a:avLst/>
                            <a:gdLst>
                              <a:gd name="T0" fmla="+- 0 1668 1541"/>
                              <a:gd name="T1" fmla="*/ T0 w 204"/>
                              <a:gd name="T2" fmla="+- 0 167 89"/>
                              <a:gd name="T3" fmla="*/ 167 h 210"/>
                              <a:gd name="T4" fmla="+- 0 1668 1541"/>
                              <a:gd name="T5" fmla="*/ T4 w 204"/>
                              <a:gd name="T6" fmla="+- 0 89 89"/>
                              <a:gd name="T7" fmla="*/ 89 h 210"/>
                              <a:gd name="T8" fmla="+- 0 1617 1541"/>
                              <a:gd name="T9" fmla="*/ T8 w 204"/>
                              <a:gd name="T10" fmla="+- 0 89 89"/>
                              <a:gd name="T11" fmla="*/ 89 h 210"/>
                              <a:gd name="T12" fmla="+- 0 1617 1541"/>
                              <a:gd name="T13" fmla="*/ T12 w 204"/>
                              <a:gd name="T14" fmla="+- 0 167 89"/>
                              <a:gd name="T15" fmla="*/ 167 h 210"/>
                              <a:gd name="T16" fmla="+- 0 1541 1541"/>
                              <a:gd name="T17" fmla="*/ T16 w 204"/>
                              <a:gd name="T18" fmla="+- 0 167 89"/>
                              <a:gd name="T19" fmla="*/ 167 h 210"/>
                              <a:gd name="T20" fmla="+- 0 1541 1541"/>
                              <a:gd name="T21" fmla="*/ T20 w 204"/>
                              <a:gd name="T22" fmla="+- 0 220 89"/>
                              <a:gd name="T23" fmla="*/ 220 h 210"/>
                              <a:gd name="T24" fmla="+- 0 1617 1541"/>
                              <a:gd name="T25" fmla="*/ T24 w 204"/>
                              <a:gd name="T26" fmla="+- 0 220 89"/>
                              <a:gd name="T27" fmla="*/ 220 h 210"/>
                              <a:gd name="T28" fmla="+- 0 1617 1541"/>
                              <a:gd name="T29" fmla="*/ T28 w 204"/>
                              <a:gd name="T30" fmla="+- 0 299 89"/>
                              <a:gd name="T31" fmla="*/ 299 h 210"/>
                              <a:gd name="T32" fmla="+- 0 1668 1541"/>
                              <a:gd name="T33" fmla="*/ T32 w 204"/>
                              <a:gd name="T34" fmla="+- 0 299 89"/>
                              <a:gd name="T35" fmla="*/ 299 h 210"/>
                              <a:gd name="T36" fmla="+- 0 1668 1541"/>
                              <a:gd name="T37" fmla="*/ T36 w 204"/>
                              <a:gd name="T38" fmla="+- 0 220 89"/>
                              <a:gd name="T39" fmla="*/ 220 h 210"/>
                              <a:gd name="T40" fmla="+- 0 1745 1541"/>
                              <a:gd name="T41" fmla="*/ T40 w 204"/>
                              <a:gd name="T42" fmla="+- 0 220 89"/>
                              <a:gd name="T43" fmla="*/ 220 h 210"/>
                              <a:gd name="T44" fmla="+- 0 1745 1541"/>
                              <a:gd name="T45" fmla="*/ T44 w 204"/>
                              <a:gd name="T46" fmla="+- 0 167 89"/>
                              <a:gd name="T47" fmla="*/ 167 h 210"/>
                              <a:gd name="T48" fmla="+- 0 1668 1541"/>
                              <a:gd name="T49" fmla="*/ T48 w 204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76" y="131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9095" id="Group 26" o:spid="_x0000_s1026" style="position:absolute;margin-left:2.35pt;margin-top:1.35pt;width:10.2pt;height:10.5pt;z-index:-251614208;mso-position-horizontal-relative:margin" coordorigin="1541,89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">
                <v:shape id="Freeform 27" o:spid="_x0000_s1027" style="position:absolute;left:1541;top:89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OtsIA&#10;AADbAAAADwAAAGRycy9kb3ducmV2LnhtbESPQWsCMRSE74L/ITzBm2ZdUNqtUUQQpbdatdfH5nWz&#10;7OZlSaK7/vumUOhxmJlvmPV2sK14kA+1YwWLeQaCuHS65krB5fMwewERIrLG1jEpeFKA7WY8WmOh&#10;Xc8f9DjHSiQIhwIVmBi7QspQGrIY5q4jTt638xZjkr6S2mOf4LaVeZatpMWa04LBjvaGyuZ8twq+&#10;fONuh5yaq9GyX95en/H9WCs1nQy7NxCRhvgf/muftIJVDr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U62wgAAANsAAAAPAAAAAAAAAAAAAAAAAJgCAABkcnMvZG93&#10;bnJldi54bWxQSwUGAAAAAAQABAD1AAAAhwMAAAAA&#10;" path="m127,78l127,,76,r,78l,78r,53l76,131r,79l127,210r,-79l204,131r,-53l127,78xe" filled="f" stroked="f">
                  <v:path arrowok="t" o:connecttype="custom" o:connectlocs="127,167;127,89;76,89;76,167;0,167;0,220;76,220;76,299;127,299;127,220;204,220;204,167;127,167" o:connectangles="0,0,0,0,0,0,0,0,0,0,0,0,0"/>
                </v:shape>
                <w10:wrap anchorx="margin"/>
              </v:group>
            </w:pict>
          </mc:Fallback>
        </mc:AlternateContent>
      </w:r>
      <w:r w:rsidR="00473806">
        <w:rPr>
          <w:rFonts w:asciiTheme="minorHAnsi" w:hAnsiTheme="minorHAnsi"/>
          <w:color w:val="FF6600"/>
        </w:rPr>
        <w:t xml:space="preserve">    </w:t>
      </w:r>
      <w:r w:rsidRPr="00473806">
        <w:rPr>
          <w:rFonts w:asciiTheme="minorHAnsi" w:hAnsiTheme="minorHAnsi"/>
          <w:color w:val="FF6600"/>
          <w:sz w:val="28"/>
          <w:szCs w:val="28"/>
        </w:rPr>
        <w:t>EDUCATION</w:t>
      </w:r>
    </w:p>
    <w:p w:rsidR="005633FA" w:rsidRPr="00514D2E" w:rsidRDefault="005633FA" w:rsidP="005633FA">
      <w:pPr>
        <w:spacing w:before="1" w:line="100" w:lineRule="exact"/>
        <w:rPr>
          <w:rFonts w:asciiTheme="minorHAnsi" w:hAnsiTheme="minorHAnsi"/>
          <w:sz w:val="11"/>
          <w:szCs w:val="11"/>
        </w:rPr>
      </w:pPr>
    </w:p>
    <w:p w:rsidR="005633FA" w:rsidRPr="00514D2E" w:rsidRDefault="005633FA" w:rsidP="005633FA">
      <w:pPr>
        <w:spacing w:line="200" w:lineRule="exact"/>
        <w:rPr>
          <w:rFonts w:asciiTheme="minorHAnsi" w:hAnsiTheme="minorHAnsi"/>
        </w:rPr>
      </w:pPr>
    </w:p>
    <w:p w:rsidR="005633FA" w:rsidRPr="001C3280" w:rsidRDefault="005633FA" w:rsidP="005633FA">
      <w:pPr>
        <w:spacing w:before="9" w:line="180" w:lineRule="exact"/>
        <w:rPr>
          <w:rFonts w:asciiTheme="minorHAnsi" w:hAnsiTheme="minorHAnsi"/>
          <w:sz w:val="24"/>
          <w:szCs w:val="24"/>
        </w:rPr>
      </w:pPr>
    </w:p>
    <w:p w:rsidR="005633FA" w:rsidRPr="001C3280" w:rsidRDefault="005633FA" w:rsidP="005633FA">
      <w:pPr>
        <w:pStyle w:val="NoSpacing"/>
        <w:rPr>
          <w:rFonts w:asciiTheme="minorHAnsi" w:hAnsiTheme="minorHAnsi"/>
          <w:b/>
          <w:sz w:val="24"/>
          <w:szCs w:val="24"/>
        </w:rPr>
      </w:pPr>
      <w:r w:rsidRPr="001C3280">
        <w:rPr>
          <w:rFonts w:asciiTheme="minorHAnsi" w:hAnsiTheme="minorHAnsi"/>
          <w:b/>
          <w:w w:val="111"/>
          <w:sz w:val="24"/>
          <w:szCs w:val="24"/>
        </w:rPr>
        <w:t xml:space="preserve">Diploma </w:t>
      </w:r>
      <w:r w:rsidRPr="001C3280">
        <w:rPr>
          <w:rFonts w:asciiTheme="minorHAnsi" w:hAnsiTheme="minorHAnsi"/>
          <w:b/>
          <w:sz w:val="24"/>
          <w:szCs w:val="24"/>
        </w:rPr>
        <w:t>in</w:t>
      </w:r>
      <w:r w:rsidR="004319D1">
        <w:rPr>
          <w:rFonts w:asciiTheme="minorHAnsi" w:hAnsiTheme="minorHAnsi"/>
          <w:b/>
          <w:w w:val="107"/>
          <w:sz w:val="24"/>
          <w:szCs w:val="24"/>
        </w:rPr>
        <w:t xml:space="preserve"> Finance</w:t>
      </w:r>
      <w:r w:rsidRPr="001C3280">
        <w:rPr>
          <w:rFonts w:asciiTheme="minorHAnsi" w:hAnsiTheme="minorHAnsi"/>
          <w:b/>
          <w:w w:val="107"/>
          <w:sz w:val="24"/>
          <w:szCs w:val="24"/>
        </w:rPr>
        <w:t>, Dublin Business School,</w:t>
      </w:r>
      <w:r w:rsidRPr="001C3280">
        <w:rPr>
          <w:rFonts w:asciiTheme="minorHAnsi" w:hAnsiTheme="minorHAnsi"/>
          <w:b/>
          <w:spacing w:val="3"/>
          <w:w w:val="107"/>
          <w:sz w:val="24"/>
          <w:szCs w:val="24"/>
        </w:rPr>
        <w:t xml:space="preserve"> </w:t>
      </w:r>
      <w:r w:rsidRPr="001C3280">
        <w:rPr>
          <w:rFonts w:asciiTheme="minorHAnsi" w:hAnsiTheme="minorHAnsi"/>
          <w:b/>
          <w:w w:val="79"/>
          <w:sz w:val="24"/>
          <w:szCs w:val="24"/>
        </w:rPr>
        <w:t>I</w:t>
      </w:r>
      <w:r w:rsidRPr="001C3280">
        <w:rPr>
          <w:rFonts w:asciiTheme="minorHAnsi" w:hAnsiTheme="minorHAnsi"/>
          <w:b/>
          <w:spacing w:val="-1"/>
          <w:w w:val="79"/>
          <w:sz w:val="24"/>
          <w:szCs w:val="24"/>
        </w:rPr>
        <w:t>r</w:t>
      </w:r>
      <w:r w:rsidRPr="001C3280">
        <w:rPr>
          <w:rFonts w:asciiTheme="minorHAnsi" w:hAnsiTheme="minorHAnsi"/>
          <w:b/>
          <w:w w:val="128"/>
          <w:sz w:val="24"/>
          <w:szCs w:val="24"/>
        </w:rPr>
        <w:t>eland.</w:t>
      </w:r>
    </w:p>
    <w:p w:rsidR="005633FA" w:rsidRPr="001C3280" w:rsidRDefault="005633FA" w:rsidP="005633FA">
      <w:pPr>
        <w:pStyle w:val="NoSpacing"/>
        <w:rPr>
          <w:rFonts w:asciiTheme="minorHAnsi" w:hAnsiTheme="minorHAnsi"/>
          <w:sz w:val="24"/>
          <w:szCs w:val="24"/>
        </w:rPr>
      </w:pPr>
      <w:r w:rsidRPr="001C3280">
        <w:rPr>
          <w:rFonts w:asciiTheme="minorHAnsi" w:hAnsiTheme="minorHAnsi"/>
          <w:w w:val="122"/>
          <w:sz w:val="24"/>
          <w:szCs w:val="24"/>
        </w:rPr>
        <w:t>November</w:t>
      </w:r>
      <w:r w:rsidRPr="001C3280">
        <w:rPr>
          <w:rFonts w:asciiTheme="minorHAnsi" w:hAnsiTheme="minorHAnsi"/>
          <w:spacing w:val="-6"/>
          <w:w w:val="122"/>
          <w:sz w:val="24"/>
          <w:szCs w:val="24"/>
        </w:rPr>
        <w:t xml:space="preserve"> </w:t>
      </w:r>
      <w:r w:rsidRPr="001C3280">
        <w:rPr>
          <w:rFonts w:asciiTheme="minorHAnsi" w:hAnsiTheme="minorHAnsi"/>
          <w:sz w:val="24"/>
          <w:szCs w:val="24"/>
        </w:rPr>
        <w:t>2012</w:t>
      </w:r>
      <w:r w:rsidRPr="001C3280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1C3280">
        <w:rPr>
          <w:rFonts w:asciiTheme="minorHAnsi" w:hAnsiTheme="minorHAnsi"/>
          <w:sz w:val="24"/>
          <w:szCs w:val="24"/>
        </w:rPr>
        <w:t>-</w:t>
      </w:r>
      <w:r w:rsidRPr="001C3280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6"/>
          <w:sz w:val="24"/>
          <w:szCs w:val="24"/>
        </w:rPr>
        <w:t>June</w:t>
      </w:r>
      <w:r w:rsidRPr="001C3280">
        <w:rPr>
          <w:rFonts w:asciiTheme="minorHAnsi" w:hAnsiTheme="minorHAnsi"/>
          <w:spacing w:val="53"/>
          <w:w w:val="116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6"/>
          <w:sz w:val="24"/>
          <w:szCs w:val="24"/>
        </w:rPr>
        <w:t>2013</w:t>
      </w:r>
    </w:p>
    <w:p w:rsidR="005633FA" w:rsidRPr="001C3280" w:rsidRDefault="005633FA" w:rsidP="005633FA">
      <w:pPr>
        <w:pStyle w:val="NoSpacing"/>
        <w:rPr>
          <w:rFonts w:asciiTheme="minorHAnsi" w:hAnsiTheme="minorHAnsi"/>
          <w:sz w:val="24"/>
          <w:szCs w:val="24"/>
        </w:rPr>
      </w:pPr>
    </w:p>
    <w:p w:rsidR="005633FA" w:rsidRPr="001C3280" w:rsidRDefault="005633FA" w:rsidP="005633FA">
      <w:pPr>
        <w:pStyle w:val="NoSpacing"/>
        <w:rPr>
          <w:rFonts w:asciiTheme="minorHAnsi" w:hAnsiTheme="minorHAnsi"/>
          <w:b/>
          <w:sz w:val="24"/>
          <w:szCs w:val="24"/>
        </w:rPr>
      </w:pPr>
      <w:r w:rsidRPr="001C3280">
        <w:rPr>
          <w:rFonts w:asciiTheme="minorHAnsi" w:hAnsiTheme="minorHAnsi"/>
          <w:b/>
          <w:sz w:val="24"/>
          <w:szCs w:val="24"/>
        </w:rPr>
        <w:t>B.A.</w:t>
      </w:r>
      <w:r w:rsidRPr="001C3280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="004319D1">
        <w:rPr>
          <w:rFonts w:asciiTheme="minorHAnsi" w:hAnsiTheme="minorHAnsi"/>
          <w:b/>
          <w:sz w:val="24"/>
          <w:szCs w:val="24"/>
        </w:rPr>
        <w:t>Economics</w:t>
      </w:r>
      <w:r w:rsidRPr="001C3280">
        <w:rPr>
          <w:rFonts w:asciiTheme="minorHAnsi" w:hAnsiTheme="minorHAnsi"/>
          <w:b/>
          <w:sz w:val="24"/>
          <w:szCs w:val="24"/>
        </w:rPr>
        <w:t xml:space="preserve"> Degree, UCD,</w:t>
      </w:r>
    </w:p>
    <w:p w:rsidR="005633FA" w:rsidRPr="001C3280" w:rsidRDefault="005633FA" w:rsidP="005633FA">
      <w:pPr>
        <w:pStyle w:val="NoSpacing"/>
        <w:rPr>
          <w:rFonts w:asciiTheme="minorHAnsi" w:hAnsiTheme="minorHAnsi"/>
          <w:sz w:val="24"/>
          <w:szCs w:val="24"/>
        </w:rPr>
      </w:pPr>
      <w:r w:rsidRPr="001C3280">
        <w:rPr>
          <w:rFonts w:asciiTheme="minorHAnsi" w:hAnsiTheme="minorHAnsi"/>
          <w:w w:val="126"/>
          <w:sz w:val="24"/>
          <w:szCs w:val="24"/>
        </w:rPr>
        <w:t>September</w:t>
      </w:r>
      <w:r w:rsidRPr="001C3280">
        <w:rPr>
          <w:rFonts w:asciiTheme="minorHAnsi" w:hAnsiTheme="minorHAnsi"/>
          <w:spacing w:val="-8"/>
          <w:w w:val="126"/>
          <w:sz w:val="24"/>
          <w:szCs w:val="24"/>
        </w:rPr>
        <w:t xml:space="preserve"> </w:t>
      </w:r>
      <w:r w:rsidRPr="001C3280">
        <w:rPr>
          <w:rFonts w:asciiTheme="minorHAnsi" w:hAnsiTheme="minorHAnsi"/>
          <w:sz w:val="24"/>
          <w:szCs w:val="24"/>
        </w:rPr>
        <w:t>2009</w:t>
      </w:r>
      <w:r w:rsidRPr="001C3280">
        <w:rPr>
          <w:rFonts w:asciiTheme="minorHAnsi" w:hAnsiTheme="minorHAnsi"/>
          <w:spacing w:val="50"/>
          <w:sz w:val="24"/>
          <w:szCs w:val="24"/>
        </w:rPr>
        <w:t xml:space="preserve"> </w:t>
      </w:r>
      <w:r w:rsidRPr="001C3280">
        <w:rPr>
          <w:rFonts w:asciiTheme="minorHAnsi" w:hAnsiTheme="minorHAnsi"/>
          <w:sz w:val="24"/>
          <w:szCs w:val="24"/>
        </w:rPr>
        <w:t>–</w:t>
      </w:r>
      <w:r w:rsidRPr="001C3280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1C3280">
        <w:rPr>
          <w:rFonts w:asciiTheme="minorHAnsi" w:hAnsiTheme="minorHAnsi"/>
          <w:sz w:val="24"/>
          <w:szCs w:val="24"/>
        </w:rPr>
        <w:t>May</w:t>
      </w:r>
      <w:r w:rsidRPr="001C3280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10"/>
          <w:sz w:val="24"/>
          <w:szCs w:val="24"/>
        </w:rPr>
        <w:t>2012</w:t>
      </w:r>
    </w:p>
    <w:p w:rsidR="005633FA" w:rsidRPr="001C3280" w:rsidRDefault="005633FA" w:rsidP="005633FA">
      <w:pPr>
        <w:pStyle w:val="NoSpacing"/>
        <w:rPr>
          <w:rFonts w:asciiTheme="minorHAnsi" w:hAnsiTheme="minorHAnsi"/>
          <w:sz w:val="24"/>
          <w:szCs w:val="24"/>
        </w:rPr>
      </w:pPr>
    </w:p>
    <w:p w:rsidR="005633FA" w:rsidRPr="001C3280" w:rsidRDefault="005633FA" w:rsidP="005633FA">
      <w:pPr>
        <w:pStyle w:val="NoSpacing"/>
        <w:rPr>
          <w:rFonts w:asciiTheme="minorHAnsi" w:hAnsiTheme="minorHAnsi"/>
          <w:w w:val="116"/>
          <w:sz w:val="24"/>
          <w:szCs w:val="24"/>
        </w:rPr>
      </w:pPr>
      <w:r w:rsidRPr="001C3280">
        <w:rPr>
          <w:rFonts w:asciiTheme="minorHAnsi" w:hAnsiTheme="minorHAnsi"/>
          <w:w w:val="116"/>
          <w:sz w:val="24"/>
          <w:szCs w:val="24"/>
        </w:rPr>
        <w:t>St.</w:t>
      </w:r>
      <w:r w:rsidR="004319D1">
        <w:rPr>
          <w:rFonts w:asciiTheme="minorHAnsi" w:hAnsiTheme="minorHAnsi"/>
          <w:w w:val="116"/>
          <w:sz w:val="24"/>
          <w:szCs w:val="24"/>
        </w:rPr>
        <w:t xml:space="preserve"> Michaels</w:t>
      </w:r>
      <w:r w:rsidRPr="001C3280">
        <w:rPr>
          <w:rFonts w:asciiTheme="minorHAnsi" w:hAnsiTheme="minorHAnsi"/>
          <w:w w:val="116"/>
          <w:sz w:val="24"/>
          <w:szCs w:val="24"/>
        </w:rPr>
        <w:t>, D</w:t>
      </w:r>
      <w:r w:rsidR="004319D1">
        <w:rPr>
          <w:rFonts w:asciiTheme="minorHAnsi" w:hAnsiTheme="minorHAnsi"/>
          <w:w w:val="116"/>
          <w:sz w:val="24"/>
          <w:szCs w:val="24"/>
        </w:rPr>
        <w:t>ublin</w:t>
      </w:r>
    </w:p>
    <w:p w:rsidR="005633FA" w:rsidRDefault="005633FA" w:rsidP="005633FA">
      <w:pPr>
        <w:pStyle w:val="NoSpacing"/>
        <w:rPr>
          <w:rFonts w:asciiTheme="minorHAnsi" w:hAnsiTheme="minorHAnsi"/>
          <w:w w:val="116"/>
          <w:sz w:val="24"/>
          <w:szCs w:val="24"/>
        </w:rPr>
      </w:pPr>
      <w:r w:rsidRPr="001C3280">
        <w:rPr>
          <w:rFonts w:asciiTheme="minorHAnsi" w:hAnsiTheme="minorHAnsi"/>
          <w:w w:val="116"/>
          <w:sz w:val="24"/>
          <w:szCs w:val="24"/>
        </w:rPr>
        <w:t xml:space="preserve"> Music Society</w:t>
      </w:r>
      <w:r w:rsidR="004319D1">
        <w:rPr>
          <w:rFonts w:asciiTheme="minorHAnsi" w:hAnsiTheme="minorHAnsi"/>
          <w:w w:val="116"/>
          <w:sz w:val="24"/>
          <w:szCs w:val="24"/>
        </w:rPr>
        <w:t xml:space="preserve"> Member</w:t>
      </w:r>
    </w:p>
    <w:p w:rsidR="005633FA" w:rsidRPr="001C3280" w:rsidRDefault="005633FA" w:rsidP="005633FA">
      <w:pPr>
        <w:pStyle w:val="NoSpacing"/>
        <w:rPr>
          <w:rFonts w:asciiTheme="minorHAnsi" w:hAnsiTheme="minorHAnsi"/>
          <w:w w:val="116"/>
          <w:sz w:val="24"/>
          <w:szCs w:val="24"/>
        </w:rPr>
      </w:pPr>
    </w:p>
    <w:p w:rsidR="005633FA" w:rsidRDefault="005633FA" w:rsidP="00EB275B">
      <w:pPr>
        <w:spacing w:line="180" w:lineRule="exact"/>
        <w:rPr>
          <w:rFonts w:asciiTheme="minorHAnsi" w:hAnsiTheme="minorHAnsi"/>
          <w:sz w:val="18"/>
          <w:szCs w:val="18"/>
        </w:rPr>
      </w:pPr>
      <w:r w:rsidRPr="00514D2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32900C9" wp14:editId="770FF0B0">
                <wp:simplePos x="0" y="0"/>
                <wp:positionH relativeFrom="margin">
                  <wp:align>left</wp:align>
                </wp:positionH>
                <wp:positionV relativeFrom="paragraph">
                  <wp:posOffset>34586</wp:posOffset>
                </wp:positionV>
                <wp:extent cx="6144895" cy="0"/>
                <wp:effectExtent l="0" t="19050" r="27305" b="19050"/>
                <wp:wrapNone/>
                <wp:docPr id="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0134A" id="Group 16" o:spid="_x0000_s1026" style="position:absolute;margin-left:0;margin-top:2.7pt;width:483.85pt;height:0;z-index:-251612160;mso-position-horizontal:left;mso-position-horizontal-relative:margin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X0sEA&#10;AADbAAAADwAAAGRycy9kb3ducmV2LnhtbESPQYvCMBSE74L/IbwFb5quuLJUoyyCqIuIdsXzI3m2&#10;ZZuX0kSt/94IgsdhZr5hpvPWVuJKjS8dK/gcJCCItTMl5wqOf8v+NwgfkA1WjknBnTzMZ93OFFPj&#10;bnygaxZyESHsU1RQhFCnUnpdkEU/cDVx9M6usRiibHJpGrxFuK3kMEnG0mLJcaHAmhYF6f/sYhWs&#10;lnjiX3J7p7XdbTR/rbd2o1Tvo/2ZgAjUhnf41V4bBeMRPL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cV9LBAAAA2wAAAA8AAAAAAAAAAAAAAAAAmAIAAGRycy9kb3du&#10;cmV2LnhtbFBLBQYAAAAABAAEAPUAAACGAwAAAAA=&#10;" path="m,l9677,e" fillcolor="#4f81bd [3204]" strokecolor="#f60" strokeweight="3pt">
                  <v:shadow color="#243f60 [1604]" opacity=".5" offset="1pt"/>
                  <v:path arrowok="t" o:connecttype="custom" o:connectlocs="0,0;9677,0" o:connectangles="0,0"/>
                </v:shape>
                <w10:wrap anchorx="margin"/>
              </v:group>
            </w:pict>
          </mc:Fallback>
        </mc:AlternateContent>
      </w:r>
    </w:p>
    <w:p w:rsidR="00EB275B" w:rsidRPr="00514D2E" w:rsidRDefault="00EB275B" w:rsidP="00EB275B">
      <w:pPr>
        <w:spacing w:line="180" w:lineRule="exact"/>
        <w:rPr>
          <w:rFonts w:asciiTheme="minorHAnsi" w:hAnsiTheme="minorHAnsi"/>
          <w:sz w:val="18"/>
          <w:szCs w:val="18"/>
        </w:rPr>
      </w:pPr>
      <w:r w:rsidRPr="00514D2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C593630" wp14:editId="25809666">
                <wp:simplePos x="0" y="0"/>
                <wp:positionH relativeFrom="page">
                  <wp:align>left</wp:align>
                </wp:positionH>
                <wp:positionV relativeFrom="page">
                  <wp:posOffset>715010</wp:posOffset>
                </wp:positionV>
                <wp:extent cx="747395" cy="200660"/>
                <wp:effectExtent l="0" t="0" r="0" b="889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00660"/>
                          <a:chOff x="0" y="1126"/>
                          <a:chExt cx="1177" cy="316"/>
                        </a:xfrm>
                        <a:solidFill>
                          <a:srgbClr val="FF6600"/>
                        </a:solidFill>
                      </wpg:grpSpPr>
                      <wps:wsp>
                        <wps:cNvPr id="2" name="Freeform 31"/>
                        <wps:cNvSpPr>
                          <a:spLocks/>
                        </wps:cNvSpPr>
                        <wps:spPr bwMode="auto">
                          <a:xfrm>
                            <a:off x="0" y="1126"/>
                            <a:ext cx="1177" cy="316"/>
                          </a:xfrm>
                          <a:custGeom>
                            <a:avLst/>
                            <a:gdLst>
                              <a:gd name="T0" fmla="*/ 0 w 1177"/>
                              <a:gd name="T1" fmla="+- 0 1442 1126"/>
                              <a:gd name="T2" fmla="*/ 1442 h 316"/>
                              <a:gd name="T3" fmla="*/ 1177 w 1177"/>
                              <a:gd name="T4" fmla="+- 0 1442 1126"/>
                              <a:gd name="T5" fmla="*/ 1442 h 316"/>
                              <a:gd name="T6" fmla="*/ 1177 w 1177"/>
                              <a:gd name="T7" fmla="+- 0 1126 1126"/>
                              <a:gd name="T8" fmla="*/ 1126 h 316"/>
                              <a:gd name="T9" fmla="*/ 0 w 1177"/>
                              <a:gd name="T10" fmla="+- 0 1126 1126"/>
                              <a:gd name="T11" fmla="*/ 1126 h 316"/>
                              <a:gd name="T12" fmla="*/ 0 w 1177"/>
                              <a:gd name="T13" fmla="+- 0 1442 1126"/>
                              <a:gd name="T14" fmla="*/ 1442 h 3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7" h="316">
                                <a:moveTo>
                                  <a:pt x="0" y="316"/>
                                </a:moveTo>
                                <a:lnTo>
                                  <a:pt x="1177" y="316"/>
                                </a:lnTo>
                                <a:lnTo>
                                  <a:pt x="1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3ECE1" id="Group 30" o:spid="_x0000_s1026" style="position:absolute;margin-left:0;margin-top:56.3pt;width:58.85pt;height:15.8pt;z-index:-251622400;mso-position-horizontal:left;mso-position-horizontal-relative:page;mso-position-vertical-relative:page" coordorigin=",1126" coordsize="117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">
                <v:shape id="Freeform 31" o:spid="_x0000_s1027" style="position:absolute;top:1126;width:1177;height:316;visibility:visible;mso-wrap-style:square;v-text-anchor:top" coordsize="11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GV8MA&#10;AADaAAAADwAAAGRycy9kb3ducmV2LnhtbESPQWvCQBSE74X+h+UVvNVNAhZNXUMrCuYiGNv7I/ua&#10;Dc2+TbOrxn/fFQSPw8x8wyyL0XbiTINvHStIpwkI4trplhsFX8ft6xyED8gaO8ek4EoeitXz0xJz&#10;7S58oHMVGhEh7HNUYELocyl9bciin7qeOHo/brAYohwaqQe8RLjtZJYkb9Jiy3HBYE9rQ/VvdbIK&#10;+u13vddpWR2ui792MyvNPC0/lZq8jB/vIAKN4RG+t3daQQa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rGV8MAAADaAAAADwAAAAAAAAAAAAAAAACYAgAAZHJzL2Rv&#10;d25yZXYueG1sUEsFBgAAAAAEAAQA9QAAAIgDAAAAAA==&#10;" path="m,316r1177,l1177,,,,,316xe" filled="f" stroked="f">
                  <v:path arrowok="t" o:connecttype="custom" o:connectlocs="0,1442;1177,1442;1177,1126;0,1126;0,1442" o:connectangles="0,0,0,0,0"/>
                </v:shape>
                <w10:wrap anchorx="page" anchory="page"/>
              </v:group>
            </w:pict>
          </mc:Fallback>
        </mc:AlternateContent>
      </w:r>
    </w:p>
    <w:p w:rsidR="00EB275B" w:rsidRPr="00514D2E" w:rsidRDefault="00EB275B" w:rsidP="00514D2E">
      <w:pPr>
        <w:tabs>
          <w:tab w:val="left" w:pos="871"/>
        </w:tabs>
        <w:spacing w:before="5" w:line="100" w:lineRule="exact"/>
        <w:rPr>
          <w:rFonts w:asciiTheme="minorHAnsi" w:hAnsiTheme="minorHAnsi"/>
          <w:sz w:val="11"/>
          <w:szCs w:val="11"/>
        </w:rPr>
      </w:pPr>
      <w:r w:rsidRPr="00514D2E">
        <w:rPr>
          <w:rFonts w:asciiTheme="minorHAnsi" w:hAnsiTheme="minorHAnsi"/>
          <w:sz w:val="22"/>
          <w:szCs w:val="22"/>
        </w:rPr>
        <w:t xml:space="preserve">        </w:t>
      </w:r>
      <w:r w:rsidR="00514D2E" w:rsidRPr="00514D2E">
        <w:rPr>
          <w:rFonts w:asciiTheme="minorHAnsi" w:hAnsiTheme="minorHAnsi"/>
          <w:sz w:val="22"/>
          <w:szCs w:val="22"/>
        </w:rPr>
        <w:tab/>
      </w:r>
    </w:p>
    <w:p w:rsidR="00473806" w:rsidRDefault="00473806" w:rsidP="004A4824">
      <w:pPr>
        <w:ind w:left="133"/>
        <w:rPr>
          <w:rFonts w:asciiTheme="minorHAnsi" w:hAnsiTheme="minorHAnsi"/>
          <w:color w:val="FF6600"/>
        </w:rPr>
      </w:pPr>
    </w:p>
    <w:p w:rsidR="00473806" w:rsidRDefault="00473806" w:rsidP="004A4824">
      <w:pPr>
        <w:ind w:left="133"/>
        <w:rPr>
          <w:rFonts w:asciiTheme="minorHAnsi" w:hAnsiTheme="minorHAnsi"/>
          <w:color w:val="FF6600"/>
        </w:rPr>
      </w:pPr>
    </w:p>
    <w:p w:rsidR="00473806" w:rsidRDefault="00473806" w:rsidP="004A4824">
      <w:pPr>
        <w:ind w:left="133"/>
        <w:rPr>
          <w:rFonts w:asciiTheme="minorHAnsi" w:hAnsiTheme="minorHAnsi"/>
          <w:color w:val="FF6600"/>
        </w:rPr>
      </w:pPr>
    </w:p>
    <w:p w:rsidR="00473806" w:rsidRDefault="00473806" w:rsidP="004A4824">
      <w:pPr>
        <w:ind w:left="133"/>
        <w:rPr>
          <w:rFonts w:asciiTheme="minorHAnsi" w:hAnsiTheme="minorHAnsi"/>
          <w:color w:val="FF6600"/>
        </w:rPr>
      </w:pPr>
    </w:p>
    <w:p w:rsidR="00473806" w:rsidRDefault="00473806" w:rsidP="004A4824">
      <w:pPr>
        <w:ind w:left="133"/>
        <w:rPr>
          <w:rFonts w:asciiTheme="minorHAnsi" w:hAnsiTheme="minorHAnsi"/>
          <w:color w:val="FF6600"/>
        </w:rPr>
      </w:pPr>
    </w:p>
    <w:p w:rsidR="00473806" w:rsidRDefault="00473806" w:rsidP="004A4824">
      <w:pPr>
        <w:ind w:left="133"/>
        <w:rPr>
          <w:rFonts w:asciiTheme="minorHAnsi" w:hAnsiTheme="minorHAnsi"/>
          <w:color w:val="FF6600"/>
        </w:rPr>
      </w:pPr>
    </w:p>
    <w:p w:rsidR="00EB275B" w:rsidRPr="00514D2E" w:rsidRDefault="00473806" w:rsidP="004A4824">
      <w:pPr>
        <w:ind w:left="133"/>
        <w:rPr>
          <w:rFonts w:asciiTheme="minorHAnsi" w:hAnsiTheme="minorHAnsi"/>
          <w:sz w:val="28"/>
          <w:szCs w:val="28"/>
        </w:rPr>
      </w:pPr>
      <w:r w:rsidRPr="00514D2E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5717764" wp14:editId="3CFDF9B7">
                <wp:simplePos x="0" y="0"/>
                <wp:positionH relativeFrom="page">
                  <wp:posOffset>901700</wp:posOffset>
                </wp:positionH>
                <wp:positionV relativeFrom="paragraph">
                  <wp:posOffset>0</wp:posOffset>
                </wp:positionV>
                <wp:extent cx="129540" cy="133350"/>
                <wp:effectExtent l="0" t="0" r="3810" b="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AFFD8" id="Group 44" o:spid="_x0000_s1026" style="position:absolute;margin-left:71pt;margin-top:0;width:10.2pt;height:10.5pt;z-index:-251608064;mso-position-horizontal-relative:pag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f4WA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">
                <v:shape id="Freeform 45" o:spid="_x0000_s1027" style="position:absolute;left:1616;top:153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MocIA&#10;AADbAAAADwAAAGRycy9kb3ducmV2LnhtbESPQWsCMRSE74X+h/AEbzWr2FJXo5SCKN7UqtfH5rlZ&#10;dvOyJKm7/ntTEHocZuYbZrHqbSNu5EPlWMF4lIEgLpyuuFTwc1y/fYIIEVlj45gU3CnAavn6ssBc&#10;u473dDvEUiQIhxwVmBjbXMpQGLIYRq4lTt7VeYsxSV9K7bFLcNvISZZ9SIsVpwWDLX0bKurDr1Vw&#10;8bU7rydUn4yW3ft5do+7TaXUcNB/zUFE6uN/+NneagXTMfx9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oyhwgAAANsAAAAPAAAAAAAAAAAAAAAAAJgCAABkcnMvZG93&#10;bnJldi54bWxQSwUGAAAAAAQABAD1AAAAhwMAAAAA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color w:val="FF6600"/>
          <w:sz w:val="28"/>
          <w:szCs w:val="28"/>
        </w:rPr>
        <w:t xml:space="preserve">   </w:t>
      </w:r>
      <w:r w:rsidR="00EB275B" w:rsidRPr="00473806">
        <w:rPr>
          <w:rFonts w:asciiTheme="minorHAnsi" w:hAnsiTheme="minorHAnsi"/>
          <w:color w:val="FF6600"/>
          <w:sz w:val="28"/>
          <w:szCs w:val="28"/>
        </w:rPr>
        <w:t>EXPERIENCE</w:t>
      </w:r>
    </w:p>
    <w:p w:rsidR="00EB275B" w:rsidRPr="00514D2E" w:rsidRDefault="00EB275B" w:rsidP="00EB275B">
      <w:pPr>
        <w:ind w:left="133"/>
        <w:rPr>
          <w:rFonts w:asciiTheme="minorHAnsi" w:hAnsiTheme="minorHAnsi"/>
          <w:b/>
          <w:sz w:val="24"/>
          <w:szCs w:val="24"/>
        </w:rPr>
      </w:pPr>
    </w:p>
    <w:p w:rsidR="00EB275B" w:rsidRPr="009B7DF8" w:rsidRDefault="00473806" w:rsidP="00EB275B">
      <w:pPr>
        <w:ind w:left="13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lang w:val="en-IE"/>
        </w:rPr>
        <w:t xml:space="preserve">Consulting </w:t>
      </w:r>
      <w:r w:rsidR="00767410">
        <w:rPr>
          <w:rFonts w:asciiTheme="minorHAnsi" w:hAnsiTheme="minorHAnsi" w:cs="Tahoma"/>
          <w:b/>
          <w:sz w:val="22"/>
          <w:szCs w:val="22"/>
          <w:lang w:val="en-IE"/>
        </w:rPr>
        <w:t xml:space="preserve">Intern </w:t>
      </w:r>
      <w:r w:rsidR="00767410" w:rsidRPr="009B7DF8">
        <w:rPr>
          <w:rFonts w:asciiTheme="minorHAnsi" w:hAnsiTheme="minorHAnsi" w:cs="Tahoma"/>
          <w:b/>
          <w:sz w:val="22"/>
          <w:szCs w:val="22"/>
          <w:lang w:val="en-IE"/>
        </w:rPr>
        <w:t>-</w:t>
      </w:r>
      <w:r w:rsidR="00F8717B" w:rsidRPr="009B7DF8">
        <w:rPr>
          <w:rFonts w:asciiTheme="minorHAnsi" w:hAnsiTheme="minorHAnsi" w:cs="Tahoma"/>
          <w:b/>
          <w:sz w:val="22"/>
          <w:szCs w:val="22"/>
          <w:lang w:val="en-IE"/>
        </w:rPr>
        <w:t xml:space="preserve"> </w:t>
      </w:r>
      <w:r>
        <w:rPr>
          <w:rFonts w:asciiTheme="minorHAnsi" w:hAnsiTheme="minorHAnsi" w:cs="Tahoma"/>
          <w:b/>
          <w:sz w:val="22"/>
          <w:szCs w:val="22"/>
          <w:lang w:val="en-IE"/>
        </w:rPr>
        <w:t>Tiger Management</w:t>
      </w:r>
      <w:r w:rsidR="00F8717B" w:rsidRPr="009B7DF8">
        <w:rPr>
          <w:rFonts w:asciiTheme="minorHAnsi" w:hAnsiTheme="minorHAnsi" w:cs="Tahoma"/>
          <w:b/>
          <w:sz w:val="22"/>
          <w:szCs w:val="22"/>
          <w:lang w:val="en-IE"/>
        </w:rPr>
        <w:t>, Dublin</w:t>
      </w:r>
    </w:p>
    <w:p w:rsidR="00EB275B" w:rsidRPr="00514D2E" w:rsidRDefault="00F8717B" w:rsidP="00EB275B">
      <w:pPr>
        <w:spacing w:before="62" w:line="240" w:lineRule="exact"/>
        <w:ind w:left="133"/>
        <w:rPr>
          <w:rFonts w:asciiTheme="minorHAnsi" w:hAnsiTheme="minorHAnsi"/>
          <w:sz w:val="22"/>
          <w:szCs w:val="22"/>
        </w:rPr>
      </w:pPr>
      <w:r w:rsidRPr="00514D2E">
        <w:rPr>
          <w:rFonts w:asciiTheme="minorHAnsi" w:hAnsiTheme="minorHAnsi"/>
          <w:w w:val="128"/>
          <w:position w:val="-1"/>
          <w:sz w:val="22"/>
          <w:szCs w:val="22"/>
        </w:rPr>
        <w:t>August 2013 – May 2014</w:t>
      </w:r>
    </w:p>
    <w:p w:rsidR="00EB275B" w:rsidRPr="00514D2E" w:rsidRDefault="00EB275B" w:rsidP="00EB275B">
      <w:pPr>
        <w:spacing w:before="6" w:line="200" w:lineRule="exact"/>
        <w:rPr>
          <w:rFonts w:asciiTheme="minorHAnsi" w:hAnsiTheme="minorHAnsi"/>
        </w:rPr>
      </w:pPr>
    </w:p>
    <w:p w:rsidR="004319D1" w:rsidRPr="00514D2E" w:rsidRDefault="004319D1" w:rsidP="004319D1">
      <w:pPr>
        <w:ind w:left="147"/>
        <w:rPr>
          <w:rFonts w:asciiTheme="minorHAnsi" w:hAnsiTheme="minorHAnsi"/>
          <w:sz w:val="22"/>
          <w:szCs w:val="22"/>
        </w:rPr>
      </w:pPr>
      <w:r w:rsidRPr="00514D2E">
        <w:rPr>
          <w:rFonts w:asciiTheme="minorHAnsi" w:hAnsiTheme="minorHAnsi"/>
          <w:sz w:val="22"/>
          <w:szCs w:val="22"/>
        </w:rPr>
        <w:t>–</w:t>
      </w:r>
      <w:r w:rsidRPr="00514D2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14D2E">
        <w:rPr>
          <w:rFonts w:asciiTheme="minorHAnsi" w:hAnsiTheme="minorHAnsi"/>
          <w:w w:val="116"/>
          <w:sz w:val="22"/>
          <w:szCs w:val="22"/>
        </w:rPr>
        <w:t>Role Details</w:t>
      </w:r>
    </w:p>
    <w:p w:rsidR="004319D1" w:rsidRPr="00514D2E" w:rsidRDefault="004319D1" w:rsidP="004319D1">
      <w:pPr>
        <w:spacing w:before="67"/>
        <w:ind w:left="147"/>
        <w:rPr>
          <w:rFonts w:asciiTheme="minorHAnsi" w:hAnsiTheme="minorHAnsi"/>
          <w:sz w:val="22"/>
          <w:szCs w:val="22"/>
        </w:rPr>
      </w:pPr>
      <w:r w:rsidRPr="00514D2E">
        <w:rPr>
          <w:rFonts w:asciiTheme="minorHAnsi" w:hAnsiTheme="minorHAnsi"/>
          <w:sz w:val="22"/>
          <w:szCs w:val="22"/>
        </w:rPr>
        <w:t>–</w:t>
      </w:r>
      <w:r w:rsidRPr="00514D2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14D2E">
        <w:rPr>
          <w:rFonts w:asciiTheme="minorHAnsi" w:hAnsiTheme="minorHAnsi"/>
          <w:w w:val="116"/>
          <w:sz w:val="22"/>
          <w:szCs w:val="22"/>
        </w:rPr>
        <w:t>Responsibilities</w:t>
      </w:r>
    </w:p>
    <w:p w:rsidR="004319D1" w:rsidRPr="00514D2E" w:rsidRDefault="004319D1" w:rsidP="004319D1">
      <w:pPr>
        <w:spacing w:before="16" w:line="320" w:lineRule="exact"/>
        <w:ind w:left="147" w:right="197"/>
        <w:rPr>
          <w:rFonts w:asciiTheme="minorHAnsi" w:hAnsiTheme="minorHAnsi"/>
          <w:sz w:val="22"/>
          <w:szCs w:val="22"/>
        </w:rPr>
      </w:pPr>
      <w:r w:rsidRPr="00514D2E">
        <w:rPr>
          <w:rFonts w:asciiTheme="minorHAnsi" w:hAnsiTheme="minorHAnsi"/>
          <w:sz w:val="22"/>
          <w:szCs w:val="22"/>
        </w:rPr>
        <w:t>–</w:t>
      </w:r>
      <w:r w:rsidRPr="00514D2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14D2E">
        <w:rPr>
          <w:rFonts w:asciiTheme="minorHAnsi" w:hAnsiTheme="minorHAnsi"/>
          <w:w w:val="123"/>
          <w:sz w:val="22"/>
          <w:szCs w:val="22"/>
        </w:rPr>
        <w:t>Tangible Accomplishments</w:t>
      </w:r>
    </w:p>
    <w:p w:rsidR="00EB275B" w:rsidRPr="00514D2E" w:rsidRDefault="00EB275B" w:rsidP="00EB275B">
      <w:pPr>
        <w:spacing w:before="16" w:line="320" w:lineRule="exact"/>
        <w:ind w:left="147" w:right="197"/>
        <w:rPr>
          <w:rFonts w:asciiTheme="minorHAnsi" w:hAnsiTheme="minorHAnsi"/>
          <w:w w:val="123"/>
          <w:sz w:val="22"/>
          <w:szCs w:val="22"/>
        </w:rPr>
      </w:pPr>
    </w:p>
    <w:p w:rsidR="00D557D1" w:rsidRPr="00514D2E" w:rsidRDefault="00D557D1" w:rsidP="00EB275B">
      <w:pPr>
        <w:spacing w:before="16" w:line="320" w:lineRule="exact"/>
        <w:ind w:left="147" w:right="197"/>
        <w:rPr>
          <w:rFonts w:asciiTheme="minorHAnsi" w:hAnsiTheme="minorHAnsi"/>
          <w:w w:val="123"/>
          <w:sz w:val="22"/>
          <w:szCs w:val="22"/>
        </w:rPr>
      </w:pPr>
    </w:p>
    <w:p w:rsidR="00BE57A2" w:rsidRPr="00514D2E" w:rsidRDefault="00D557D1" w:rsidP="00473806">
      <w:pPr>
        <w:tabs>
          <w:tab w:val="left" w:pos="4370"/>
        </w:tabs>
        <w:spacing w:before="16" w:line="320" w:lineRule="exact"/>
        <w:ind w:right="197"/>
        <w:rPr>
          <w:rFonts w:asciiTheme="minorHAnsi" w:hAnsiTheme="minorHAnsi"/>
          <w:sz w:val="11"/>
          <w:szCs w:val="11"/>
        </w:rPr>
      </w:pPr>
      <w:r w:rsidRPr="00473806">
        <w:rPr>
          <w:rFonts w:asciiTheme="minorHAnsi" w:hAnsiTheme="minorHAnsi"/>
          <w:noProof/>
          <w:color w:val="FF6600"/>
          <w:lang w:val="en-IE" w:eastAsia="en-I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0560EE4" wp14:editId="708611AC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6144895" cy="0"/>
                <wp:effectExtent l="0" t="19050" r="27305" b="1905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0742A" id="Group 16" o:spid="_x0000_s1026" style="position:absolute;margin-left:1in;margin-top:1.5pt;width:483.85pt;height:0;z-index:-251620352;mso-position-horizontal-relative:page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XNcIA&#10;AADaAAAADwAAAGRycy9kb3ducmV2LnhtbESPQWvCQBSE74X+h+UVvDUbi5YSs4oUpFpEbBTPj93X&#10;JDT7NmS3SfrvXUHocZiZb5h8NdpG9NT52rGCaZKCINbO1FwqOJ82z28gfEA22DgmBX/kYbV8fMgx&#10;M27gL+qLUIoIYZ+hgiqENpPS64os+sS1xNH7dp3FEGVXStPhEOG2kS9p+iot1hwXKmzpvSL9U/xa&#10;BR8bvPAnuaPT2h52mufbvd0pNXka1wsQgcbwH763t0bBDG5X4g2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xc1wgAAANoAAAAPAAAAAAAAAAAAAAAAAJgCAABkcnMvZG93&#10;bnJldi54bWxQSwUGAAAAAAQABAD1AAAAhwMAAAAA&#10;" path="m,l9677,e" fillcolor="#4f81bd [3204]" strokecolor="#f60" strokeweight="3pt">
                  <v:shadow color="#243f60 [1604]" opacity=".5" offset="1pt"/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  <w:r w:rsidR="00473806">
        <w:rPr>
          <w:rFonts w:asciiTheme="minorHAnsi" w:hAnsiTheme="minorHAnsi"/>
          <w:sz w:val="11"/>
          <w:szCs w:val="11"/>
        </w:rPr>
        <w:tab/>
      </w:r>
    </w:p>
    <w:p w:rsidR="00BE57A2" w:rsidRPr="00514D2E" w:rsidRDefault="00BE57A2">
      <w:pPr>
        <w:spacing w:line="200" w:lineRule="exact"/>
        <w:rPr>
          <w:rFonts w:asciiTheme="minorHAnsi" w:hAnsiTheme="minorHAnsi"/>
        </w:rPr>
      </w:pPr>
    </w:p>
    <w:p w:rsidR="00D557D1" w:rsidRPr="000A57FF" w:rsidRDefault="000A57FF">
      <w:pPr>
        <w:spacing w:before="62" w:line="240" w:lineRule="exact"/>
        <w:ind w:left="133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Server - </w:t>
      </w:r>
      <w:r w:rsidRPr="000A57FF">
        <w:rPr>
          <w:rFonts w:asciiTheme="minorHAnsi" w:hAnsiTheme="minorHAnsi"/>
          <w:b/>
          <w:sz w:val="22"/>
          <w:szCs w:val="22"/>
          <w:lang w:val="en-IE"/>
        </w:rPr>
        <w:t>Flat Top Grill,</w:t>
      </w:r>
      <w:r w:rsidR="00D557D1" w:rsidRPr="000A57FF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  <w:r w:rsidR="00473806">
        <w:rPr>
          <w:rFonts w:asciiTheme="minorHAnsi" w:hAnsiTheme="minorHAnsi"/>
          <w:b/>
          <w:sz w:val="22"/>
          <w:szCs w:val="22"/>
          <w:lang w:val="en-IE"/>
        </w:rPr>
        <w:t>Dublin</w:t>
      </w:r>
    </w:p>
    <w:p w:rsidR="00BE57A2" w:rsidRPr="00514D2E" w:rsidRDefault="00480E18">
      <w:pPr>
        <w:spacing w:before="62" w:line="240" w:lineRule="exact"/>
        <w:ind w:left="133"/>
        <w:rPr>
          <w:rFonts w:asciiTheme="minorHAnsi" w:hAnsiTheme="minorHAnsi"/>
          <w:sz w:val="22"/>
          <w:szCs w:val="22"/>
        </w:rPr>
      </w:pPr>
      <w:r w:rsidRPr="00514D2E">
        <w:rPr>
          <w:rFonts w:asciiTheme="minorHAnsi" w:hAnsiTheme="minorHAnsi"/>
          <w:w w:val="128"/>
          <w:position w:val="-1"/>
          <w:sz w:val="22"/>
          <w:szCs w:val="22"/>
        </w:rPr>
        <w:t>June</w:t>
      </w:r>
      <w:r w:rsidRPr="00514D2E">
        <w:rPr>
          <w:rFonts w:asciiTheme="minorHAnsi" w:hAnsiTheme="minorHAnsi"/>
          <w:spacing w:val="-9"/>
          <w:w w:val="128"/>
          <w:position w:val="-1"/>
          <w:sz w:val="22"/>
          <w:szCs w:val="22"/>
        </w:rPr>
        <w:t xml:space="preserve"> </w:t>
      </w:r>
      <w:r w:rsidR="00D557D1" w:rsidRPr="00514D2E">
        <w:rPr>
          <w:rFonts w:asciiTheme="minorHAnsi" w:hAnsiTheme="minorHAnsi"/>
          <w:position w:val="-1"/>
          <w:sz w:val="22"/>
          <w:szCs w:val="22"/>
        </w:rPr>
        <w:t>2012</w:t>
      </w:r>
      <w:r w:rsidRPr="00514D2E">
        <w:rPr>
          <w:rFonts w:asciiTheme="minorHAnsi" w:hAnsiTheme="minorHAnsi"/>
          <w:spacing w:val="50"/>
          <w:position w:val="-1"/>
          <w:sz w:val="22"/>
          <w:szCs w:val="22"/>
        </w:rPr>
        <w:t xml:space="preserve"> </w:t>
      </w:r>
      <w:r w:rsidRPr="00514D2E">
        <w:rPr>
          <w:rFonts w:asciiTheme="minorHAnsi" w:hAnsiTheme="minorHAnsi"/>
          <w:position w:val="-1"/>
          <w:sz w:val="22"/>
          <w:szCs w:val="22"/>
        </w:rPr>
        <w:t>–</w:t>
      </w:r>
      <w:r w:rsidRPr="00514D2E">
        <w:rPr>
          <w:rFonts w:asciiTheme="minorHAnsi" w:hAnsiTheme="minorHAnsi"/>
          <w:spacing w:val="6"/>
          <w:position w:val="-1"/>
          <w:sz w:val="22"/>
          <w:szCs w:val="22"/>
        </w:rPr>
        <w:t xml:space="preserve"> </w:t>
      </w:r>
      <w:r w:rsidR="00D557D1" w:rsidRPr="00514D2E">
        <w:rPr>
          <w:rFonts w:asciiTheme="minorHAnsi" w:hAnsiTheme="minorHAnsi"/>
          <w:w w:val="117"/>
          <w:position w:val="-1"/>
          <w:sz w:val="22"/>
          <w:szCs w:val="22"/>
        </w:rPr>
        <w:t>August 2012</w:t>
      </w:r>
    </w:p>
    <w:p w:rsidR="00BE57A2" w:rsidRPr="00514D2E" w:rsidRDefault="00BE57A2">
      <w:pPr>
        <w:spacing w:before="6" w:line="200" w:lineRule="exact"/>
        <w:rPr>
          <w:rFonts w:asciiTheme="minorHAnsi" w:hAnsiTheme="minorHAnsi"/>
        </w:rPr>
      </w:pPr>
    </w:p>
    <w:p w:rsidR="008E2478" w:rsidRPr="00514D2E" w:rsidRDefault="008E2478" w:rsidP="008E2478">
      <w:pPr>
        <w:ind w:left="147"/>
        <w:rPr>
          <w:rFonts w:asciiTheme="minorHAnsi" w:hAnsiTheme="minorHAnsi"/>
          <w:sz w:val="22"/>
          <w:szCs w:val="22"/>
        </w:rPr>
      </w:pPr>
      <w:r w:rsidRPr="00514D2E">
        <w:rPr>
          <w:rFonts w:asciiTheme="minorHAnsi" w:hAnsiTheme="minorHAnsi"/>
          <w:sz w:val="22"/>
          <w:szCs w:val="22"/>
        </w:rPr>
        <w:t>–</w:t>
      </w:r>
      <w:r w:rsidRPr="00514D2E">
        <w:rPr>
          <w:rFonts w:asciiTheme="minorHAnsi" w:hAnsiTheme="minorHAnsi"/>
          <w:spacing w:val="6"/>
          <w:sz w:val="22"/>
          <w:szCs w:val="22"/>
        </w:rPr>
        <w:t xml:space="preserve"> Role</w:t>
      </w:r>
      <w:r w:rsidRPr="00514D2E">
        <w:rPr>
          <w:rFonts w:asciiTheme="minorHAnsi" w:hAnsiTheme="minorHAnsi"/>
          <w:w w:val="116"/>
          <w:sz w:val="22"/>
          <w:szCs w:val="22"/>
        </w:rPr>
        <w:t xml:space="preserve"> Details</w:t>
      </w:r>
    </w:p>
    <w:p w:rsidR="008E2478" w:rsidRPr="00514D2E" w:rsidRDefault="008E2478" w:rsidP="008E2478">
      <w:pPr>
        <w:spacing w:before="67"/>
        <w:ind w:left="147"/>
        <w:rPr>
          <w:rFonts w:asciiTheme="minorHAnsi" w:hAnsiTheme="minorHAnsi"/>
          <w:sz w:val="22"/>
          <w:szCs w:val="22"/>
        </w:rPr>
      </w:pPr>
      <w:r w:rsidRPr="00514D2E">
        <w:rPr>
          <w:rFonts w:asciiTheme="minorHAnsi" w:hAnsiTheme="minorHAnsi"/>
          <w:sz w:val="22"/>
          <w:szCs w:val="22"/>
        </w:rPr>
        <w:t>–</w:t>
      </w:r>
      <w:r w:rsidRPr="00514D2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14D2E">
        <w:rPr>
          <w:rFonts w:asciiTheme="minorHAnsi" w:hAnsiTheme="minorHAnsi"/>
          <w:w w:val="116"/>
          <w:sz w:val="22"/>
          <w:szCs w:val="22"/>
        </w:rPr>
        <w:t>Responsibilities</w:t>
      </w:r>
    </w:p>
    <w:p w:rsidR="00FD75FC" w:rsidRPr="005633FA" w:rsidRDefault="008E2478" w:rsidP="005633FA">
      <w:pPr>
        <w:spacing w:before="16" w:line="320" w:lineRule="exact"/>
        <w:ind w:left="147" w:right="197"/>
        <w:rPr>
          <w:rFonts w:asciiTheme="minorHAnsi" w:hAnsiTheme="minorHAnsi"/>
          <w:w w:val="123"/>
          <w:sz w:val="22"/>
          <w:szCs w:val="22"/>
        </w:rPr>
      </w:pPr>
      <w:r w:rsidRPr="00514D2E">
        <w:rPr>
          <w:rFonts w:asciiTheme="minorHAnsi" w:hAnsiTheme="minorHAnsi"/>
          <w:sz w:val="22"/>
          <w:szCs w:val="22"/>
        </w:rPr>
        <w:t>–</w:t>
      </w:r>
      <w:r w:rsidRPr="00514D2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514D2E">
        <w:rPr>
          <w:rFonts w:asciiTheme="minorHAnsi" w:hAnsiTheme="minorHAnsi"/>
          <w:w w:val="123"/>
          <w:sz w:val="22"/>
          <w:szCs w:val="22"/>
        </w:rPr>
        <w:t>Tangible Accomplishments</w:t>
      </w:r>
      <w:r w:rsidR="00FD75FC" w:rsidRPr="00514D2E">
        <w:rPr>
          <w:rFonts w:asciiTheme="minorHAnsi" w:hAnsiTheme="minorHAnsi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EF70B08" wp14:editId="666F1C74">
                <wp:simplePos x="0" y="0"/>
                <wp:positionH relativeFrom="page">
                  <wp:posOffset>987425</wp:posOffset>
                </wp:positionH>
                <wp:positionV relativeFrom="paragraph">
                  <wp:posOffset>592455</wp:posOffset>
                </wp:positionV>
                <wp:extent cx="6144895" cy="0"/>
                <wp:effectExtent l="0" t="19050" r="27305" b="1905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8234D" id="Group 16" o:spid="_x0000_s1026" style="position:absolute;margin-left:77.75pt;margin-top:46.65pt;width:483.85pt;height:0;z-index:-251642880;mso-position-horizontal-relative:page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bbL4A&#10;AADbAAAADwAAAGRycy9kb3ducmV2LnhtbERPy4rCMBTdC/5DuII7TRUchmoUEYpVZBgfuL4k17bY&#10;3JQmav17sxiY5eG8F6vO1uJJra8cK5iMExDE2pmKCwWXczb6BuEDssHaMSl4k4fVst9bYGrci4/0&#10;PIVCxBD2KSooQ2hSKb0uyaIfu4Y4cjfXWgwRtoU0Lb5iuK3lNEm+pMWKY0OJDW1K0vfTwyrYZnjl&#10;Pblfp7X92Wme5Qe7U2o46NZzEIG68C/+c+dGwSyuj1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Lm2y+AAAA2wAAAA8AAAAAAAAAAAAAAAAAmAIAAGRycy9kb3ducmV2&#10;LnhtbFBLBQYAAAAABAAEAPUAAACDAwAAAAA=&#10;" path="m,l9677,e" fillcolor="#4f81bd [3204]" strokecolor="#f60" strokeweight="3pt">
                  <v:shadow color="#243f60 [1604]" opacity=".5" offset="1pt"/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</w:p>
    <w:p w:rsidR="00FD75FC" w:rsidRPr="00514D2E" w:rsidRDefault="00FD75FC" w:rsidP="00FD75FC">
      <w:pPr>
        <w:rPr>
          <w:rFonts w:asciiTheme="minorHAnsi" w:hAnsiTheme="minorHAnsi"/>
          <w:sz w:val="22"/>
          <w:szCs w:val="22"/>
        </w:rPr>
      </w:pPr>
    </w:p>
    <w:p w:rsidR="00FD75FC" w:rsidRPr="00514D2E" w:rsidRDefault="00FD75FC" w:rsidP="00FD75FC">
      <w:pPr>
        <w:rPr>
          <w:rFonts w:asciiTheme="minorHAnsi" w:hAnsiTheme="minorHAnsi"/>
          <w:sz w:val="22"/>
          <w:szCs w:val="22"/>
        </w:rPr>
      </w:pPr>
    </w:p>
    <w:p w:rsidR="00FD75FC" w:rsidRPr="00514D2E" w:rsidRDefault="00FD75FC" w:rsidP="00FD75FC">
      <w:pPr>
        <w:rPr>
          <w:rFonts w:asciiTheme="minorHAnsi" w:hAnsiTheme="minorHAnsi"/>
          <w:sz w:val="22"/>
          <w:szCs w:val="22"/>
        </w:rPr>
      </w:pPr>
    </w:p>
    <w:p w:rsidR="00473806" w:rsidRDefault="00473806" w:rsidP="00473806">
      <w:pPr>
        <w:rPr>
          <w:rFonts w:asciiTheme="minorHAnsi" w:hAnsiTheme="minorHAnsi"/>
          <w:sz w:val="22"/>
          <w:szCs w:val="22"/>
        </w:rPr>
      </w:pPr>
    </w:p>
    <w:p w:rsidR="00161433" w:rsidRPr="00473806" w:rsidRDefault="00473806" w:rsidP="00473806">
      <w:pPr>
        <w:rPr>
          <w:rFonts w:asciiTheme="minorHAnsi" w:hAnsiTheme="minorHAnsi"/>
          <w:sz w:val="28"/>
          <w:szCs w:val="28"/>
        </w:rPr>
      </w:pPr>
      <w:r w:rsidRPr="00514D2E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5717764" wp14:editId="3CFDF9B7">
                <wp:simplePos x="0" y="0"/>
                <wp:positionH relativeFrom="page">
                  <wp:posOffset>901700</wp:posOffset>
                </wp:positionH>
                <wp:positionV relativeFrom="paragraph">
                  <wp:posOffset>0</wp:posOffset>
                </wp:positionV>
                <wp:extent cx="129540" cy="133350"/>
                <wp:effectExtent l="0" t="0" r="3810" b="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F626C" id="Group 44" o:spid="_x0000_s1026" style="position:absolute;margin-left:71pt;margin-top:0;width:10.2pt;height:10.5pt;z-index:-251606016;mso-position-horizontal-relative:pag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">
                <v:shape id="Freeform 45" o:spid="_x0000_s1027" style="position:absolute;left:1616;top:153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EC8IA&#10;AADbAAAADwAAAGRycy9kb3ducmV2LnhtbESPT2sCMRTE74LfITzBm2ZdsNitUaQgLd7qv14fm9fN&#10;spuXJUnd9ds3BcHjMDO/YdbbwbbiRj7UjhUs5hkI4tLpmisF59N+tgIRIrLG1jEpuFOA7WY8WmOh&#10;Xc9fdDvGSiQIhwIVmBi7QspQGrIY5q4jTt6P8xZjkr6S2mOf4LaVeZa9SIs1pwWDHb0bKpvjr1Xw&#10;7Rt33efUXIyW/fL6eo+Hj1qp6WTYvYGINMRn+NH+1AqW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YQLwgAAANsAAAAPAAAAAAAAAAAAAAAAAJgCAABkcnMvZG93&#10;bnJldi54bWxQSwUGAAAAAAQABAD1AAAAhwMAAAAA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</w:t>
      </w:r>
      <w:r w:rsidRPr="00473806">
        <w:rPr>
          <w:rFonts w:asciiTheme="minorHAnsi" w:hAnsiTheme="minorHAnsi"/>
          <w:color w:val="FF6600"/>
          <w:sz w:val="28"/>
          <w:szCs w:val="28"/>
        </w:rPr>
        <w:t xml:space="preserve"> INTERESTS</w:t>
      </w:r>
    </w:p>
    <w:p w:rsidR="00161433" w:rsidRPr="00514D2E" w:rsidRDefault="00161433" w:rsidP="00161433">
      <w:pPr>
        <w:spacing w:before="4" w:line="160" w:lineRule="exact"/>
        <w:rPr>
          <w:rFonts w:asciiTheme="minorHAnsi" w:hAnsiTheme="minorHAnsi"/>
          <w:sz w:val="17"/>
          <w:szCs w:val="17"/>
        </w:rPr>
      </w:pPr>
    </w:p>
    <w:p w:rsidR="006870FC" w:rsidRPr="001C3280" w:rsidRDefault="00161433" w:rsidP="00D557D1">
      <w:pPr>
        <w:pStyle w:val="NoSpacing"/>
        <w:rPr>
          <w:rStyle w:val="Heading7Char"/>
        </w:rPr>
      </w:pPr>
      <w:r w:rsidRPr="001C3280">
        <w:rPr>
          <w:rFonts w:asciiTheme="minorHAnsi" w:hAnsiTheme="minorHAnsi"/>
          <w:color w:val="6E7072"/>
          <w:sz w:val="24"/>
          <w:szCs w:val="24"/>
        </w:rPr>
        <w:t>–</w:t>
      </w:r>
      <w:r w:rsidRPr="001C3280">
        <w:rPr>
          <w:rFonts w:asciiTheme="minorHAnsi" w:hAnsiTheme="minorHAnsi"/>
          <w:color w:val="6E7072"/>
          <w:spacing w:val="6"/>
          <w:sz w:val="24"/>
          <w:szCs w:val="24"/>
        </w:rPr>
        <w:t xml:space="preserve"> </w:t>
      </w:r>
      <w:r w:rsidRPr="001C3280">
        <w:rPr>
          <w:rStyle w:val="Heading7Char"/>
        </w:rPr>
        <w:t>I am passionate about</w:t>
      </w:r>
      <w:r w:rsidR="00D557D1" w:rsidRPr="001C3280">
        <w:rPr>
          <w:rStyle w:val="Heading7Char"/>
        </w:rPr>
        <w:t xml:space="preserve"> many genres of </w:t>
      </w:r>
      <w:r w:rsidRPr="001C3280">
        <w:rPr>
          <w:rStyle w:val="Heading7Char"/>
        </w:rPr>
        <w:t>music</w:t>
      </w:r>
    </w:p>
    <w:p w:rsidR="00D557D1" w:rsidRPr="001C3280" w:rsidRDefault="00D557D1" w:rsidP="00D557D1">
      <w:pPr>
        <w:pStyle w:val="NoSpacing"/>
        <w:rPr>
          <w:rStyle w:val="Heading7Char"/>
        </w:rPr>
      </w:pPr>
      <w:r w:rsidRPr="001C3280">
        <w:rPr>
          <w:rFonts w:asciiTheme="minorHAnsi" w:hAnsiTheme="minorHAnsi"/>
          <w:color w:val="6E7072"/>
          <w:sz w:val="24"/>
          <w:szCs w:val="24"/>
        </w:rPr>
        <w:t>–</w:t>
      </w:r>
      <w:r w:rsidRPr="001C3280">
        <w:rPr>
          <w:rFonts w:asciiTheme="minorHAnsi" w:hAnsiTheme="minorHAnsi"/>
          <w:color w:val="6E7072"/>
          <w:spacing w:val="6"/>
          <w:sz w:val="24"/>
          <w:szCs w:val="24"/>
        </w:rPr>
        <w:t xml:space="preserve"> </w:t>
      </w:r>
      <w:r w:rsidRPr="001C3280">
        <w:rPr>
          <w:rStyle w:val="Heading7Char"/>
        </w:rPr>
        <w:t xml:space="preserve">I enjoy reading </w:t>
      </w:r>
    </w:p>
    <w:p w:rsidR="00D557D1" w:rsidRPr="001C3280" w:rsidRDefault="00D557D1" w:rsidP="00D557D1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  <w:r w:rsidRPr="001C3280">
        <w:rPr>
          <w:rFonts w:asciiTheme="minorHAnsi" w:hAnsiTheme="minorHAnsi"/>
          <w:color w:val="6E7072"/>
          <w:sz w:val="24"/>
          <w:szCs w:val="24"/>
        </w:rPr>
        <w:t>–</w:t>
      </w:r>
      <w:r w:rsidRPr="001C3280">
        <w:rPr>
          <w:rFonts w:asciiTheme="minorHAnsi" w:hAnsiTheme="minorHAnsi"/>
          <w:color w:val="6E7072"/>
          <w:spacing w:val="6"/>
          <w:sz w:val="24"/>
          <w:szCs w:val="24"/>
        </w:rPr>
        <w:t xml:space="preserve"> </w:t>
      </w:r>
      <w:r w:rsidRPr="001C3280">
        <w:rPr>
          <w:rStyle w:val="Heading7Char"/>
        </w:rPr>
        <w:t>I am an avid Ireland, Leinster and Arsenal sports fan</w:t>
      </w:r>
    </w:p>
    <w:p w:rsidR="004319D1" w:rsidRDefault="004319D1" w:rsidP="004319D1">
      <w:pPr>
        <w:rPr>
          <w:rFonts w:asciiTheme="minorHAnsi" w:hAnsiTheme="minorHAnsi"/>
          <w:sz w:val="22"/>
          <w:szCs w:val="22"/>
        </w:rPr>
      </w:pPr>
    </w:p>
    <w:p w:rsidR="004319D1" w:rsidRPr="004319D1" w:rsidRDefault="004319D1" w:rsidP="004319D1">
      <w:pPr>
        <w:rPr>
          <w:rFonts w:asciiTheme="minorHAnsi" w:hAnsiTheme="minorHAnsi"/>
          <w:noProof/>
          <w:sz w:val="24"/>
          <w:szCs w:val="24"/>
          <w:lang w:val="en-IE" w:eastAsia="en-IE"/>
        </w:rPr>
      </w:pP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drawing>
          <wp:inline distT="0" distB="0" distL="0" distR="0" wp14:anchorId="632FB780" wp14:editId="389F8FDA">
            <wp:extent cx="304800" cy="30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eart_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 </w:t>
      </w:r>
      <w:r w:rsidR="00767410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 </w:t>
      </w: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Love for </w:t>
      </w:r>
      <w:r w:rsidR="00473806">
        <w:rPr>
          <w:rFonts w:asciiTheme="minorHAnsi" w:hAnsiTheme="minorHAnsi"/>
          <w:noProof/>
          <w:sz w:val="24"/>
          <w:szCs w:val="24"/>
          <w:lang w:val="en-IE" w:eastAsia="en-IE"/>
        </w:rPr>
        <w:t>Music</w:t>
      </w:r>
    </w:p>
    <w:p w:rsidR="004319D1" w:rsidRPr="004319D1" w:rsidRDefault="004319D1" w:rsidP="004319D1">
      <w:pPr>
        <w:rPr>
          <w:rFonts w:asciiTheme="minorHAnsi" w:hAnsiTheme="minorHAnsi"/>
          <w:noProof/>
          <w:sz w:val="24"/>
          <w:szCs w:val="24"/>
          <w:lang w:val="en-IE" w:eastAsia="en-IE"/>
        </w:rPr>
      </w:pPr>
    </w:p>
    <w:p w:rsidR="004319D1" w:rsidRPr="004319D1" w:rsidRDefault="004319D1" w:rsidP="004319D1">
      <w:pPr>
        <w:rPr>
          <w:rFonts w:asciiTheme="minorHAnsi" w:hAnsiTheme="minorHAnsi"/>
          <w:noProof/>
          <w:sz w:val="24"/>
          <w:szCs w:val="24"/>
          <w:lang w:val="en-IE" w:eastAsia="en-IE"/>
        </w:rPr>
      </w:pP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drawing>
          <wp:inline distT="0" distB="0" distL="0" distR="0" wp14:anchorId="5C5E7CAE" wp14:editId="2FE1FAED">
            <wp:extent cx="304800" cy="304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olleyball_Game_32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  </w:t>
      </w:r>
      <w:r w:rsidR="00767410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 </w:t>
      </w: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t>Enjoy</w:t>
      </w:r>
      <w:r w:rsidR="00473806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 </w:t>
      </w: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 playing GAA</w:t>
      </w:r>
    </w:p>
    <w:p w:rsidR="004319D1" w:rsidRPr="004319D1" w:rsidRDefault="004319D1" w:rsidP="004319D1">
      <w:pPr>
        <w:rPr>
          <w:rFonts w:asciiTheme="minorHAnsi" w:hAnsiTheme="minorHAnsi"/>
          <w:noProof/>
          <w:sz w:val="24"/>
          <w:szCs w:val="24"/>
          <w:lang w:val="en-IE" w:eastAsia="en-IE"/>
        </w:rPr>
      </w:pPr>
    </w:p>
    <w:p w:rsidR="004319D1" w:rsidRPr="004319D1" w:rsidRDefault="004319D1" w:rsidP="004319D1">
      <w:pPr>
        <w:rPr>
          <w:rFonts w:asciiTheme="minorHAnsi" w:hAnsiTheme="minorHAnsi"/>
          <w:noProof/>
          <w:sz w:val="24"/>
          <w:szCs w:val="24"/>
          <w:lang w:val="en-IE" w:eastAsia="en-IE"/>
        </w:rPr>
      </w:pP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drawing>
          <wp:inline distT="0" distB="0" distL="0" distR="0" wp14:anchorId="0B64162A" wp14:editId="19B3085A">
            <wp:extent cx="304800" cy="304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ritting_Ballpen_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 </w:t>
      </w:r>
      <w:r w:rsidR="00767410">
        <w:rPr>
          <w:rFonts w:asciiTheme="minorHAnsi" w:hAnsiTheme="minorHAnsi"/>
          <w:noProof/>
          <w:sz w:val="24"/>
          <w:szCs w:val="24"/>
          <w:lang w:val="en-IE" w:eastAsia="en-IE"/>
        </w:rPr>
        <w:t xml:space="preserve"> </w:t>
      </w:r>
      <w:r w:rsidRPr="004319D1">
        <w:rPr>
          <w:rFonts w:asciiTheme="minorHAnsi" w:hAnsiTheme="minorHAnsi"/>
          <w:noProof/>
          <w:sz w:val="24"/>
          <w:szCs w:val="24"/>
          <w:lang w:val="en-IE" w:eastAsia="en-IE"/>
        </w:rPr>
        <w:t>Established blogger &amp; writter</w:t>
      </w:r>
    </w:p>
    <w:p w:rsidR="004319D1" w:rsidRPr="001C3280" w:rsidRDefault="004319D1" w:rsidP="004319D1">
      <w:pPr>
        <w:pStyle w:val="NoSpacing"/>
        <w:rPr>
          <w:rFonts w:asciiTheme="minorHAnsi" w:hAnsiTheme="minorHAnsi"/>
          <w:noProof/>
          <w:color w:val="4F81BD" w:themeColor="accent1"/>
          <w:sz w:val="24"/>
          <w:szCs w:val="24"/>
          <w:lang w:val="en-IE" w:eastAsia="en-IE"/>
        </w:rPr>
      </w:pPr>
    </w:p>
    <w:p w:rsidR="004319D1" w:rsidRPr="00473806" w:rsidRDefault="00473806" w:rsidP="00473806">
      <w:pPr>
        <w:pStyle w:val="NoSpacing"/>
        <w:rPr>
          <w:rFonts w:asciiTheme="minorHAnsi" w:hAnsiTheme="minorHAnsi"/>
          <w:sz w:val="24"/>
          <w:szCs w:val="24"/>
          <w:lang w:val="en-IE"/>
        </w:rPr>
      </w:pPr>
      <w:r>
        <w:rPr>
          <w:rFonts w:asciiTheme="minorHAnsi" w:hAnsiTheme="minorHAnsi"/>
          <w:noProof/>
          <w:sz w:val="24"/>
          <w:szCs w:val="24"/>
          <w:lang w:val="en-IE" w:eastAsia="en-IE"/>
        </w:rPr>
        <w:drawing>
          <wp:inline distT="0" distB="0" distL="0" distR="0">
            <wp:extent cx="304800" cy="304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vent_calendar_symbol_32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767410">
        <w:rPr>
          <w:rFonts w:asciiTheme="minorHAnsi" w:hAnsiTheme="minorHAnsi"/>
          <w:sz w:val="24"/>
          <w:szCs w:val="24"/>
          <w:lang w:val="en-IE"/>
        </w:rPr>
        <w:t xml:space="preserve"> </w:t>
      </w:r>
      <w:r w:rsidR="004319D1" w:rsidRPr="001C3280">
        <w:rPr>
          <w:rFonts w:asciiTheme="minorHAnsi" w:hAnsiTheme="minorHAnsi"/>
          <w:sz w:val="24"/>
          <w:szCs w:val="24"/>
          <w:lang w:val="en-IE"/>
        </w:rPr>
        <w:t xml:space="preserve">Interest in event Management </w:t>
      </w:r>
    </w:p>
    <w:p w:rsidR="00161433" w:rsidRPr="00473806" w:rsidRDefault="00161433" w:rsidP="00161433">
      <w:pPr>
        <w:spacing w:line="200" w:lineRule="exact"/>
        <w:rPr>
          <w:rFonts w:asciiTheme="minorHAnsi" w:hAnsiTheme="minorHAnsi"/>
          <w:color w:val="FF6600"/>
        </w:rPr>
      </w:pPr>
    </w:p>
    <w:p w:rsidR="00473806" w:rsidRDefault="00473806" w:rsidP="00161433">
      <w:pPr>
        <w:spacing w:line="200" w:lineRule="exact"/>
        <w:rPr>
          <w:rFonts w:asciiTheme="minorHAnsi" w:hAnsiTheme="minorHAnsi"/>
          <w:color w:val="FF6600"/>
        </w:rPr>
      </w:pPr>
    </w:p>
    <w:p w:rsidR="00161433" w:rsidRPr="00473806" w:rsidRDefault="006F4C13" w:rsidP="00161433">
      <w:pPr>
        <w:spacing w:line="200" w:lineRule="exact"/>
        <w:rPr>
          <w:rFonts w:asciiTheme="minorHAnsi" w:hAnsiTheme="minorHAnsi"/>
          <w:color w:val="FF6600"/>
        </w:rPr>
      </w:pPr>
      <w:r w:rsidRPr="00473806">
        <w:rPr>
          <w:rFonts w:asciiTheme="minorHAnsi" w:hAnsiTheme="minorHAnsi"/>
          <w:noProof/>
          <w:color w:val="FF6600"/>
          <w:lang w:val="en-IE" w:eastAsia="en-I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4B671E7" wp14:editId="463C9B29">
                <wp:simplePos x="0" y="0"/>
                <wp:positionH relativeFrom="margin">
                  <wp:align>left</wp:align>
                </wp:positionH>
                <wp:positionV relativeFrom="paragraph">
                  <wp:posOffset>96519</wp:posOffset>
                </wp:positionV>
                <wp:extent cx="1943735" cy="0"/>
                <wp:effectExtent l="0" t="19050" r="18415" b="19050"/>
                <wp:wrapNone/>
                <wp:docPr id="7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0"/>
                          <a:chOff x="1570" y="788"/>
                          <a:chExt cx="3061" cy="0"/>
                        </a:xfrm>
                      </wpg:grpSpPr>
                      <wps:wsp>
                        <wps:cNvPr id="74" name="Freeform 5"/>
                        <wps:cNvSpPr>
                          <a:spLocks/>
                        </wps:cNvSpPr>
                        <wps:spPr bwMode="auto">
                          <a:xfrm>
                            <a:off x="1570" y="788"/>
                            <a:ext cx="3061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3061"/>
                              <a:gd name="T2" fmla="+- 0 4630 1570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43688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F0236" id="Group 4" o:spid="_x0000_s1026" style="position:absolute;margin-left:0;margin-top:7.6pt;width:153.05pt;height:0;z-index:-251632640;mso-position-horizontal:left;mso-position-horizontal-relative:margin" coordorigin="1570,788" coordsize="3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">
                <v:shape id="Freeform 5" o:spid="_x0000_s1027" style="position:absolute;left:1570;top:788;width:3061;height:0;visibility:visible;mso-wrap-style:square;v-text-anchor:top" coordsize="3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gm8IA&#10;AADbAAAADwAAAGRycy9kb3ducmV2LnhtbESPQYvCMBSE74L/ITxhb5oqotI1iroIil7UhfX4aN42&#10;xealNNna/fdGEDwOM/MNM1+2thQN1b5wrGA4SEAQZ04XnCv4vmz7MxA+IGssHZOCf/KwXHQ7c0y1&#10;u/OJmnPIRYSwT1GBCaFKpfSZIYt+4Cri6P262mKIss6lrvEe4baUoySZSIsFxwWDFW0MZbfzn1Ug&#10;r7kxh4aGXz/l+uL2u+x2uh6V+ui1q08QgdrwDr/aO61gOo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aCbwgAAANsAAAAPAAAAAAAAAAAAAAAAAJgCAABkcnMvZG93&#10;bnJldi54bWxQSwUGAAAAAAQABAD1AAAAhwMAAAAA&#10;" path="m,l3060,e" filled="f" strokecolor="#f60" strokeweight="3.44pt">
                  <v:path arrowok="t" o:connecttype="custom" o:connectlocs="0,0;3060,0" o:connectangles="0,0"/>
                </v:shape>
                <w10:wrap anchorx="margin"/>
              </v:group>
            </w:pict>
          </mc:Fallback>
        </mc:AlternateContent>
      </w:r>
    </w:p>
    <w:p w:rsidR="00161433" w:rsidRPr="00473806" w:rsidRDefault="00161433" w:rsidP="00161433">
      <w:pPr>
        <w:spacing w:line="200" w:lineRule="exact"/>
        <w:rPr>
          <w:rFonts w:asciiTheme="minorHAnsi" w:hAnsiTheme="minorHAnsi"/>
          <w:color w:val="FF6600"/>
        </w:rPr>
      </w:pPr>
    </w:p>
    <w:p w:rsidR="00473806" w:rsidRPr="00473806" w:rsidRDefault="00473806" w:rsidP="00E53284">
      <w:pPr>
        <w:pStyle w:val="NoSpacing"/>
        <w:rPr>
          <w:rFonts w:asciiTheme="minorHAnsi" w:hAnsiTheme="minorHAnsi"/>
          <w:color w:val="FF6600"/>
          <w:sz w:val="28"/>
          <w:szCs w:val="28"/>
        </w:rPr>
      </w:pPr>
      <w:r w:rsidRPr="00514D2E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2B20CC9" wp14:editId="53A12D12">
                <wp:simplePos x="0" y="0"/>
                <wp:positionH relativeFrom="margin">
                  <wp:align>left</wp:align>
                </wp:positionH>
                <wp:positionV relativeFrom="paragraph">
                  <wp:posOffset>9510</wp:posOffset>
                </wp:positionV>
                <wp:extent cx="129540" cy="133350"/>
                <wp:effectExtent l="0" t="0" r="3810" b="0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E10B5" id="Group 44" o:spid="_x0000_s1026" style="position:absolute;margin-left:0;margin-top:.75pt;width:10.2pt;height:10.5pt;z-index:-251603968;mso-position-horizontal:left;mso-position-horizontal-relative:margin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j+Wg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">
                <v:shape id="Freeform 45" o:spid="_x0000_s1027" style="position:absolute;left:1616;top:153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CCMMA&#10;AADbAAAADwAAAGRycy9kb3ducmV2LnhtbESPwWrDMBBE74X8g9hAb40cQ0LrRgkhYFp6S5q618Xa&#10;WMbWykhq7Px9FSj0OMzMG2azm2wvruRD61jBcpGBIK6dbrlRcP4sn55BhIissXdMCm4UYLedPWyw&#10;0G7kI11PsREJwqFABSbGoZAy1IYshoUbiJN3cd5iTNI3UnscE9z2Ms+ytbTYclowONDBUN2dfqyC&#10;b9+5qsyp+zJajqvq5RY/3lqlHufT/hVEpCn+h//a71rBag33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6CCMMAAADbAAAADwAAAAAAAAAAAAAAAACYAgAAZHJzL2Rv&#10;d25yZXYueG1sUEsFBgAAAAAEAAQA9QAAAIgDAAAAAA==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wrap anchorx="margin"/>
              </v:group>
            </w:pict>
          </mc:Fallback>
        </mc:AlternateContent>
      </w:r>
      <w:r w:rsidRPr="00473806">
        <w:rPr>
          <w:rFonts w:asciiTheme="minorHAnsi" w:hAnsiTheme="minorHAnsi"/>
          <w:color w:val="FF6600"/>
          <w:sz w:val="28"/>
          <w:szCs w:val="28"/>
        </w:rPr>
        <w:t xml:space="preserve">    REFERENCES</w:t>
      </w:r>
    </w:p>
    <w:p w:rsidR="00473806" w:rsidRPr="00E53284" w:rsidRDefault="00473806" w:rsidP="00E53284">
      <w:pPr>
        <w:pStyle w:val="NoSpacing"/>
        <w:rPr>
          <w:rFonts w:asciiTheme="minorHAnsi" w:hAnsiTheme="minorHAnsi"/>
        </w:rPr>
      </w:pPr>
    </w:p>
    <w:p w:rsidR="00BE57A2" w:rsidRPr="001C3280" w:rsidRDefault="00161433" w:rsidP="00E53284">
      <w:pPr>
        <w:pStyle w:val="NoSpacing"/>
        <w:rPr>
          <w:rFonts w:asciiTheme="minorHAnsi" w:hAnsiTheme="minorHAnsi"/>
          <w:spacing w:val="26"/>
          <w:w w:val="120"/>
          <w:sz w:val="24"/>
          <w:szCs w:val="24"/>
        </w:rPr>
      </w:pPr>
      <w:r w:rsidRPr="001C3280">
        <w:rPr>
          <w:rFonts w:asciiTheme="minorHAnsi" w:hAnsiTheme="minorHAnsi"/>
          <w:w w:val="120"/>
          <w:sz w:val="24"/>
          <w:szCs w:val="24"/>
        </w:rPr>
        <w:t>Delighted</w:t>
      </w:r>
      <w:r w:rsidRPr="001C3280">
        <w:rPr>
          <w:rFonts w:asciiTheme="minorHAnsi" w:hAnsiTheme="minorHAnsi"/>
          <w:spacing w:val="-5"/>
          <w:w w:val="120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0"/>
          <w:sz w:val="24"/>
          <w:szCs w:val="24"/>
        </w:rPr>
        <w:t>to</w:t>
      </w:r>
      <w:r w:rsidRPr="001C3280">
        <w:rPr>
          <w:rFonts w:asciiTheme="minorHAnsi" w:hAnsiTheme="minorHAnsi"/>
          <w:spacing w:val="7"/>
          <w:w w:val="120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0"/>
          <w:sz w:val="24"/>
          <w:szCs w:val="24"/>
        </w:rPr>
        <w:t>supply</w:t>
      </w:r>
      <w:r w:rsidRPr="001C3280">
        <w:rPr>
          <w:rFonts w:asciiTheme="minorHAnsi" w:hAnsiTheme="minorHAnsi"/>
          <w:spacing w:val="-28"/>
          <w:w w:val="120"/>
          <w:sz w:val="24"/>
          <w:szCs w:val="24"/>
        </w:rPr>
        <w:t xml:space="preserve"> </w:t>
      </w:r>
      <w:r w:rsidRPr="001C3280">
        <w:rPr>
          <w:rFonts w:asciiTheme="minorHAnsi" w:hAnsiTheme="minorHAnsi"/>
          <w:w w:val="120"/>
          <w:sz w:val="24"/>
          <w:szCs w:val="24"/>
        </w:rPr>
        <w:t>upon</w:t>
      </w:r>
      <w:r w:rsidR="00CA5E37" w:rsidRPr="001C3280">
        <w:rPr>
          <w:rFonts w:asciiTheme="minorHAnsi" w:hAnsiTheme="minorHAnsi"/>
          <w:spacing w:val="26"/>
          <w:w w:val="120"/>
          <w:sz w:val="24"/>
          <w:szCs w:val="24"/>
        </w:rPr>
        <w:t xml:space="preserve"> request.</w:t>
      </w:r>
    </w:p>
    <w:sectPr w:rsidR="00BE57A2" w:rsidRPr="001C3280">
      <w:headerReference w:type="default" r:id="rId12"/>
      <w:pgSz w:w="12240" w:h="15840"/>
      <w:pgMar w:top="1640" w:right="860" w:bottom="280" w:left="1420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2F" w:rsidRDefault="00942E2F">
      <w:r>
        <w:separator/>
      </w:r>
    </w:p>
  </w:endnote>
  <w:endnote w:type="continuationSeparator" w:id="0">
    <w:p w:rsidR="00942E2F" w:rsidRDefault="0094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2F" w:rsidRDefault="00942E2F">
      <w:r>
        <w:separator/>
      </w:r>
    </w:p>
  </w:footnote>
  <w:footnote w:type="continuationSeparator" w:id="0">
    <w:p w:rsidR="00942E2F" w:rsidRDefault="0094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37" w:rsidRPr="00CA5E37" w:rsidRDefault="00473806" w:rsidP="00CA5E37">
    <w:pPr>
      <w:pStyle w:val="Header"/>
      <w:rPr>
        <w:color w:val="365F91" w:themeColor="accent1" w:themeShade="BF"/>
        <w:sz w:val="72"/>
        <w:szCs w:val="96"/>
        <w:lang w:val="en-IE"/>
      </w:rPr>
    </w:pPr>
    <w:r>
      <w:rPr>
        <w:sz w:val="72"/>
        <w:szCs w:val="96"/>
        <w:lang w:val="en-IE"/>
      </w:rPr>
      <w:t xml:space="preserve">Julie </w:t>
    </w:r>
    <w:r w:rsidR="00070959">
      <w:rPr>
        <w:color w:val="FF6600"/>
        <w:sz w:val="72"/>
        <w:szCs w:val="96"/>
        <w:lang w:val="en-IE"/>
      </w:rPr>
      <w:t>Brandon</w:t>
    </w:r>
    <w:r w:rsidRPr="00473806">
      <w:rPr>
        <w:color w:val="FF6600"/>
        <w:sz w:val="72"/>
        <w:szCs w:val="96"/>
        <w:lang w:val="en-IE"/>
      </w:rPr>
      <w:t xml:space="preserve"> </w:t>
    </w:r>
  </w:p>
  <w:p w:rsidR="00BE57A2" w:rsidRPr="00CA5E37" w:rsidRDefault="00BE57A2" w:rsidP="00CA5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84EE6"/>
    <w:multiLevelType w:val="hybridMultilevel"/>
    <w:tmpl w:val="B6BCE7F2"/>
    <w:lvl w:ilvl="0" w:tplc="C6A8A782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</w:rPr>
    </w:lvl>
    <w:lvl w:ilvl="1" w:tplc="1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1AB3AAC"/>
    <w:multiLevelType w:val="multilevel"/>
    <w:tmpl w:val="23D291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7A2E0E"/>
    <w:multiLevelType w:val="hybridMultilevel"/>
    <w:tmpl w:val="B448D61A"/>
    <w:lvl w:ilvl="0" w:tplc="C8CA976C">
      <w:start w:val="1"/>
      <w:numFmt w:val="bullet"/>
      <w:lvlText w:val="–"/>
      <w:lvlJc w:val="left"/>
      <w:pPr>
        <w:ind w:left="525" w:hanging="360"/>
      </w:pPr>
      <w:rPr>
        <w:rFonts w:ascii="Times New Roman" w:eastAsia="Times New Roman" w:hAnsi="Times New Roman" w:cs="Times New Roman" w:hint="default"/>
        <w:w w:val="100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78040476"/>
    <w:multiLevelType w:val="hybridMultilevel"/>
    <w:tmpl w:val="9CA85530"/>
    <w:lvl w:ilvl="0" w:tplc="F470F9D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E707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2"/>
    <w:rsid w:val="00070959"/>
    <w:rsid w:val="000767FA"/>
    <w:rsid w:val="00080AB8"/>
    <w:rsid w:val="00087E9E"/>
    <w:rsid w:val="000A57FF"/>
    <w:rsid w:val="000E6399"/>
    <w:rsid w:val="00122910"/>
    <w:rsid w:val="001532D7"/>
    <w:rsid w:val="00161433"/>
    <w:rsid w:val="00197BE3"/>
    <w:rsid w:val="001C3280"/>
    <w:rsid w:val="00224D17"/>
    <w:rsid w:val="003266F9"/>
    <w:rsid w:val="003F2701"/>
    <w:rsid w:val="004319D1"/>
    <w:rsid w:val="00455421"/>
    <w:rsid w:val="00473806"/>
    <w:rsid w:val="00480E18"/>
    <w:rsid w:val="004A194A"/>
    <w:rsid w:val="004A4824"/>
    <w:rsid w:val="004F53DE"/>
    <w:rsid w:val="00514D2E"/>
    <w:rsid w:val="00545329"/>
    <w:rsid w:val="005633FA"/>
    <w:rsid w:val="005E5A6E"/>
    <w:rsid w:val="006870FC"/>
    <w:rsid w:val="006A4BD2"/>
    <w:rsid w:val="006F4C13"/>
    <w:rsid w:val="00750407"/>
    <w:rsid w:val="007619CA"/>
    <w:rsid w:val="00767410"/>
    <w:rsid w:val="008750A2"/>
    <w:rsid w:val="008E2478"/>
    <w:rsid w:val="00942E2F"/>
    <w:rsid w:val="009B7DF8"/>
    <w:rsid w:val="00A80CAD"/>
    <w:rsid w:val="00A82F03"/>
    <w:rsid w:val="00AB4956"/>
    <w:rsid w:val="00AE19BB"/>
    <w:rsid w:val="00B0561E"/>
    <w:rsid w:val="00BE57A2"/>
    <w:rsid w:val="00BF5A37"/>
    <w:rsid w:val="00CA49AB"/>
    <w:rsid w:val="00CA5E37"/>
    <w:rsid w:val="00CE1B02"/>
    <w:rsid w:val="00D557D1"/>
    <w:rsid w:val="00DC0AC0"/>
    <w:rsid w:val="00E35D44"/>
    <w:rsid w:val="00E53284"/>
    <w:rsid w:val="00EB208B"/>
    <w:rsid w:val="00EB275B"/>
    <w:rsid w:val="00F8717B"/>
    <w:rsid w:val="00FC10D3"/>
    <w:rsid w:val="00FD6FBE"/>
    <w:rsid w:val="00FD75FC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27354-2545-4419-9C77-369F5CD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A2"/>
  </w:style>
  <w:style w:type="paragraph" w:styleId="Footer">
    <w:name w:val="footer"/>
    <w:basedOn w:val="Normal"/>
    <w:link w:val="FooterChar"/>
    <w:uiPriority w:val="99"/>
    <w:unhideWhenUsed/>
    <w:rsid w:val="00875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A2"/>
  </w:style>
  <w:style w:type="character" w:styleId="Hyperlink">
    <w:name w:val="Hyperlink"/>
    <w:basedOn w:val="DefaultParagraphFont"/>
    <w:uiPriority w:val="99"/>
    <w:unhideWhenUsed/>
    <w:rsid w:val="00A80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6F9"/>
    <w:pPr>
      <w:ind w:left="720"/>
      <w:contextualSpacing/>
    </w:pPr>
  </w:style>
  <w:style w:type="paragraph" w:styleId="NoSpacing">
    <w:name w:val="No Spacing"/>
    <w:uiPriority w:val="1"/>
    <w:qFormat/>
    <w:rsid w:val="00D5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886EF-7995-4975-AF6E-49B99DA5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Neilan</dc:creator>
  <cp:lastModifiedBy>Ciaran Neilan</cp:lastModifiedBy>
  <cp:revision>4</cp:revision>
  <dcterms:created xsi:type="dcterms:W3CDTF">2015-06-23T13:32:00Z</dcterms:created>
  <dcterms:modified xsi:type="dcterms:W3CDTF">2016-01-28T09:05:00Z</dcterms:modified>
</cp:coreProperties>
</file>