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A2" w:rsidRPr="00CA5E37" w:rsidRDefault="00CA5E37" w:rsidP="00CA5E37">
      <w:pPr>
        <w:spacing w:before="4" w:line="120" w:lineRule="exact"/>
        <w:rPr>
          <w:sz w:val="12"/>
          <w:szCs w:val="12"/>
        </w:rPr>
      </w:pPr>
      <w:r w:rsidRPr="008750A2">
        <w:rPr>
          <w:noProof/>
          <w:color w:val="548DD4" w:themeColor="text2" w:themeTint="99"/>
          <w:lang w:val="en-IE" w:eastAsia="en-IE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547970FD" wp14:editId="51F0868E">
                <wp:simplePos x="0" y="0"/>
                <wp:positionH relativeFrom="page">
                  <wp:posOffset>9525</wp:posOffset>
                </wp:positionH>
                <wp:positionV relativeFrom="page">
                  <wp:posOffset>727710</wp:posOffset>
                </wp:positionV>
                <wp:extent cx="742950" cy="208915"/>
                <wp:effectExtent l="19050" t="22860" r="28575" b="254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208915"/>
                          <a:chOff x="0" y="1386"/>
                          <a:chExt cx="1170" cy="329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0" y="1386"/>
                            <a:ext cx="1170" cy="329"/>
                          </a:xfrm>
                          <a:custGeom>
                            <a:avLst/>
                            <a:gdLst>
                              <a:gd name="T0" fmla="*/ 0 w 1170"/>
                              <a:gd name="T1" fmla="+- 0 1714 1386"/>
                              <a:gd name="T2" fmla="*/ 1714 h 329"/>
                              <a:gd name="T3" fmla="*/ 1170 w 1170"/>
                              <a:gd name="T4" fmla="+- 0 1714 1386"/>
                              <a:gd name="T5" fmla="*/ 1714 h 329"/>
                              <a:gd name="T6" fmla="*/ 1170 w 1170"/>
                              <a:gd name="T7" fmla="+- 0 1386 1386"/>
                              <a:gd name="T8" fmla="*/ 1386 h 329"/>
                              <a:gd name="T9" fmla="*/ 0 w 1170"/>
                              <a:gd name="T10" fmla="+- 0 1386 1386"/>
                              <a:gd name="T11" fmla="*/ 1386 h 329"/>
                              <a:gd name="T12" fmla="*/ 0 w 1170"/>
                              <a:gd name="T13" fmla="+- 0 1714 1386"/>
                              <a:gd name="T14" fmla="*/ 1714 h 3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70" h="329">
                                <a:moveTo>
                                  <a:pt x="0" y="328"/>
                                </a:moveTo>
                                <a:lnTo>
                                  <a:pt x="1170" y="328"/>
                                </a:lnTo>
                                <a:lnTo>
                                  <a:pt x="1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B11A7" id="Group 36" o:spid="_x0000_s1026" style="position:absolute;margin-left:.75pt;margin-top:57.3pt;width:58.5pt;height:16.45pt;z-index:-251670528;mso-position-horizontal-relative:page;mso-position-vertical-relative:page" coordorigin=",1386" coordsize="117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">
                <v:shape id="Freeform 37" o:spid="_x0000_s1027" style="position:absolute;top:1386;width:1170;height:329;visibility:visible;mso-wrap-style:square;v-text-anchor:top" coordsize="117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eC1MQA&#10;AADbAAAADwAAAGRycy9kb3ducmV2LnhtbESPwWrDMBBE74H+g9hCb4ncNCSOGyWUQKCXFGz3A7bW&#10;xnZjrYylRPbfV4VCj8PMvGF2h9F04k6Day0reF4kIIgrq1uuFXyWp3kKwnlkjZ1lUjCRg8P+YbbD&#10;TNvAOd0LX4sIYZehgsb7PpPSVQ0ZdAvbE0fvYgeDPsqhlnrAEOGmk8skWUuDLceFBns6NlRdi5tR&#10;4Mptv/pYTte8DXVIz/7rFr43Sj09jm+vIDyN/j/8137XCl7W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3gtTEAAAA2wAAAA8AAAAAAAAAAAAAAAAAmAIAAGRycy9k&#10;b3ducmV2LnhtbFBLBQYAAAAABAAEAPUAAACJAwAAAAA=&#10;" path="m,328r1170,l1170,,,,,328xe" fillcolor="#4f81bd [3204]" strokecolor="#f2f2f2 [3041]" strokeweight="3pt">
                  <v:shadow color="#243f60 [1604]" opacity=".5" offset="1pt"/>
                  <v:path arrowok="t" o:connecttype="custom" o:connectlocs="0,1714;1170,1714;1170,1386;0,1386;0,1714" o:connectangles="0,0,0,0,0"/>
                </v:shape>
                <w10:wrap anchorx="page" anchory="page"/>
              </v:group>
            </w:pict>
          </mc:Fallback>
        </mc:AlternateContent>
      </w:r>
    </w:p>
    <w:p w:rsidR="00BE57A2" w:rsidRDefault="00BE57A2">
      <w:pPr>
        <w:spacing w:line="200" w:lineRule="exact"/>
      </w:pPr>
    </w:p>
    <w:p w:rsidR="00BE57A2" w:rsidRPr="00161433" w:rsidRDefault="00CA5E37">
      <w:pPr>
        <w:spacing w:line="200" w:lineRule="exact"/>
        <w:sectPr w:rsidR="00BE57A2" w:rsidRPr="00161433">
          <w:headerReference w:type="default" r:id="rId8"/>
          <w:pgSz w:w="12240" w:h="15840"/>
          <w:pgMar w:top="1900" w:right="1200" w:bottom="280" w:left="1440" w:header="888" w:footer="0" w:gutter="0"/>
          <w:cols w:space="720"/>
        </w:sectPr>
      </w:pPr>
      <w:r w:rsidRPr="008750A2">
        <w:rPr>
          <w:noProof/>
          <w:color w:val="548DD4" w:themeColor="text2" w:themeTint="99"/>
          <w:highlight w:val="yellow"/>
          <w:lang w:val="en-IE" w:eastAsia="en-IE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54B2163" wp14:editId="2E4C80F9">
                <wp:simplePos x="0" y="0"/>
                <wp:positionH relativeFrom="page">
                  <wp:posOffset>1027430</wp:posOffset>
                </wp:positionH>
                <wp:positionV relativeFrom="page">
                  <wp:posOffset>1440815</wp:posOffset>
                </wp:positionV>
                <wp:extent cx="6095365" cy="0"/>
                <wp:effectExtent l="27305" t="21590" r="20955" b="26035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5365" cy="0"/>
                          <a:chOff x="1618" y="2314"/>
                          <a:chExt cx="9599" cy="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618" y="2314"/>
                            <a:ext cx="9599" cy="0"/>
                          </a:xfrm>
                          <a:custGeom>
                            <a:avLst/>
                            <a:gdLst>
                              <a:gd name="T0" fmla="+- 0 1618 1618"/>
                              <a:gd name="T1" fmla="*/ T0 w 9599"/>
                              <a:gd name="T2" fmla="+- 0 11217 1618"/>
                              <a:gd name="T3" fmla="*/ T2 w 95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99">
                                <a:moveTo>
                                  <a:pt x="0" y="0"/>
                                </a:moveTo>
                                <a:lnTo>
                                  <a:pt x="9599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DF78C" id="Group 38" o:spid="_x0000_s1026" style="position:absolute;margin-left:80.9pt;margin-top:113.45pt;width:479.95pt;height:0;z-index:-251662336;mso-position-horizontal-relative:page;mso-position-vertical-relative:page" coordorigin="1618,2314" coordsize="95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">
                <v:shape id="Freeform 39" o:spid="_x0000_s1027" style="position:absolute;left:1618;top:2314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MPLwA&#10;AADbAAAADwAAAGRycy9kb3ducmV2LnhtbERPSwrCMBDdC94hjOBOUz+IVKOIIrhR0PYAQzOmxWZS&#10;mqj19mYhuHy8/3rb2Vq8qPWVYwWTcQKCuHC6YqMgz46jJQgfkDXWjknBhzxsN/3eGlPt3nyl1y0Y&#10;EUPYp6igDKFJpfRFSRb92DXEkbu71mKIsDVSt/iO4baW0yRZSIsVx4YSG9qXVDxuT6ugyvLT3Dyk&#10;mR7YzfNLPVm481Gp4aDbrUAE6sJf/HOftIJZHBu/x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NMw8vAAAANsAAAAPAAAAAAAAAAAAAAAAAJgCAABkcnMvZG93bnJldi54&#10;bWxQSwUGAAAAAAQABAD1AAAAgQMAAAAA&#10;" path="m,l9599,e" filled="f" strokecolor="#365f91 [2404]" strokeweight="3pt">
                  <v:path arrowok="t" o:connecttype="custom" o:connectlocs="0,0;9599,0" o:connectangles="0,0"/>
                </v:shape>
                <w10:wrap anchorx="page" anchory="page"/>
              </v:group>
            </w:pict>
          </mc:Fallback>
        </mc:AlternateContent>
      </w:r>
    </w:p>
    <w:p w:rsidR="00BE57A2" w:rsidRPr="00161433" w:rsidRDefault="00480E18">
      <w:pPr>
        <w:spacing w:before="28"/>
        <w:ind w:left="171"/>
        <w:rPr>
          <w:sz w:val="28"/>
          <w:szCs w:val="28"/>
        </w:rPr>
      </w:pPr>
      <w:r w:rsidRPr="00161433">
        <w:rPr>
          <w:w w:val="114"/>
          <w:sz w:val="28"/>
          <w:szCs w:val="28"/>
        </w:rPr>
        <w:lastRenderedPageBreak/>
        <w:t>CON</w:t>
      </w:r>
      <w:r w:rsidRPr="00161433">
        <w:rPr>
          <w:spacing w:val="-23"/>
          <w:w w:val="69"/>
          <w:sz w:val="28"/>
          <w:szCs w:val="28"/>
        </w:rPr>
        <w:t>T</w:t>
      </w:r>
      <w:r w:rsidRPr="00161433">
        <w:rPr>
          <w:w w:val="99"/>
          <w:sz w:val="28"/>
          <w:szCs w:val="28"/>
        </w:rPr>
        <w:t>ACT</w:t>
      </w:r>
    </w:p>
    <w:p w:rsidR="00BE57A2" w:rsidRPr="00161433" w:rsidRDefault="00BE57A2">
      <w:pPr>
        <w:spacing w:before="8" w:line="140" w:lineRule="exact"/>
        <w:rPr>
          <w:sz w:val="14"/>
          <w:szCs w:val="14"/>
        </w:rPr>
      </w:pPr>
    </w:p>
    <w:p w:rsidR="00BE57A2" w:rsidRPr="00161433" w:rsidRDefault="00A80CAD">
      <w:pPr>
        <w:spacing w:line="250" w:lineRule="auto"/>
        <w:ind w:left="159" w:right="-38"/>
        <w:rPr>
          <w:sz w:val="22"/>
          <w:szCs w:val="22"/>
        </w:rPr>
      </w:pPr>
      <w:r w:rsidRPr="00161433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046E93AC" wp14:editId="2123D1AD">
                <wp:simplePos x="0" y="0"/>
                <wp:positionH relativeFrom="page">
                  <wp:posOffset>1000125</wp:posOffset>
                </wp:positionH>
                <wp:positionV relativeFrom="paragraph">
                  <wp:posOffset>651510</wp:posOffset>
                </wp:positionV>
                <wp:extent cx="1918970" cy="0"/>
                <wp:effectExtent l="28575" t="24130" r="24130" b="2349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0"/>
                          <a:chOff x="1575" y="1029"/>
                          <a:chExt cx="3022" cy="0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575" y="1029"/>
                            <a:ext cx="3022" cy="0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3022"/>
                              <a:gd name="T2" fmla="+- 0 4597 1575"/>
                              <a:gd name="T3" fmla="*/ T2 w 3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2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159E1" id="Group 46" o:spid="_x0000_s1026" style="position:absolute;margin-left:78.75pt;margin-top:51.3pt;width:151.1pt;height:0;z-index:-251669504;mso-position-horizontal-relative:page" coordorigin="1575,1029" coordsize="3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">
                <v:shape id="Freeform 47" o:spid="_x0000_s1027" style="position:absolute;left:1575;top:1029;width:3022;height:0;visibility:visible;mso-wrap-style:square;v-text-anchor:top" coordsize="3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zXpsQA&#10;AADbAAAADwAAAGRycy9kb3ducmV2LnhtbESPQWvCQBSE70L/w/IK3nSjFJHUVdqCWFGRpr14e2Sf&#10;2dDs25BdTfTXu4LgcZiZb5jZorOVOFPjS8cKRsMEBHHudMmFgr/f5WAKwgdkjZVjUnAhD4v5S2+G&#10;qXYt/9A5C4WIEPYpKjAh1KmUPjdk0Q9dTRy9o2sshiibQuoG2wi3lRwnyURaLDkuGKzpy1D+n52s&#10;gunaHLL9arNrt5++HiVXu+HcKtV/7T7eQQTqwjP8aH9rBW8T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c16bEAAAA2wAAAA8AAAAAAAAAAAAAAAAAmAIAAGRycy9k&#10;b3ducmV2LnhtbFBLBQYAAAAABAAEAPUAAACJAwAAAAA=&#10;" path="m,l3022,e" filled="f" strokecolor="#365f91 [2404]" strokeweight="3.1pt">
                  <v:path arrowok="t" o:connecttype="custom" o:connectlocs="0,0;3022,0" o:connectangles="0,0"/>
                </v:shape>
                <w10:wrap anchorx="page"/>
              </v:group>
            </w:pict>
          </mc:Fallback>
        </mc:AlternateContent>
      </w:r>
      <w:r w:rsidRPr="00161433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62FA96B" wp14:editId="1D836A54">
                <wp:simplePos x="0" y="0"/>
                <wp:positionH relativeFrom="page">
                  <wp:posOffset>1026160</wp:posOffset>
                </wp:positionH>
                <wp:positionV relativeFrom="paragraph">
                  <wp:posOffset>975995</wp:posOffset>
                </wp:positionV>
                <wp:extent cx="129540" cy="133350"/>
                <wp:effectExtent l="0" t="0" r="0" b="381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616" y="1537"/>
                          <a:chExt cx="204" cy="21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616" y="1537"/>
                            <a:ext cx="204" cy="210"/>
                          </a:xfrm>
                          <a:custGeom>
                            <a:avLst/>
                            <a:gdLst>
                              <a:gd name="T0" fmla="+- 0 1743 1616"/>
                              <a:gd name="T1" fmla="*/ T0 w 204"/>
                              <a:gd name="T2" fmla="+- 0 1615 1537"/>
                              <a:gd name="T3" fmla="*/ 1615 h 210"/>
                              <a:gd name="T4" fmla="+- 0 1743 1616"/>
                              <a:gd name="T5" fmla="*/ T4 w 204"/>
                              <a:gd name="T6" fmla="+- 0 1537 1537"/>
                              <a:gd name="T7" fmla="*/ 1537 h 210"/>
                              <a:gd name="T8" fmla="+- 0 1692 1616"/>
                              <a:gd name="T9" fmla="*/ T8 w 204"/>
                              <a:gd name="T10" fmla="+- 0 1537 1537"/>
                              <a:gd name="T11" fmla="*/ 1537 h 210"/>
                              <a:gd name="T12" fmla="+- 0 1692 1616"/>
                              <a:gd name="T13" fmla="*/ T12 w 204"/>
                              <a:gd name="T14" fmla="+- 0 1615 1537"/>
                              <a:gd name="T15" fmla="*/ 1615 h 210"/>
                              <a:gd name="T16" fmla="+- 0 1616 1616"/>
                              <a:gd name="T17" fmla="*/ T16 w 204"/>
                              <a:gd name="T18" fmla="+- 0 1615 1537"/>
                              <a:gd name="T19" fmla="*/ 1615 h 210"/>
                              <a:gd name="T20" fmla="+- 0 1616 1616"/>
                              <a:gd name="T21" fmla="*/ T20 w 204"/>
                              <a:gd name="T22" fmla="+- 0 1669 1537"/>
                              <a:gd name="T23" fmla="*/ 1669 h 210"/>
                              <a:gd name="T24" fmla="+- 0 1692 1616"/>
                              <a:gd name="T25" fmla="*/ T24 w 204"/>
                              <a:gd name="T26" fmla="+- 0 1669 1537"/>
                              <a:gd name="T27" fmla="*/ 1669 h 210"/>
                              <a:gd name="T28" fmla="+- 0 1692 1616"/>
                              <a:gd name="T29" fmla="*/ T28 w 204"/>
                              <a:gd name="T30" fmla="+- 0 1747 1537"/>
                              <a:gd name="T31" fmla="*/ 1747 h 210"/>
                              <a:gd name="T32" fmla="+- 0 1743 1616"/>
                              <a:gd name="T33" fmla="*/ T32 w 204"/>
                              <a:gd name="T34" fmla="+- 0 1747 1537"/>
                              <a:gd name="T35" fmla="*/ 1747 h 210"/>
                              <a:gd name="T36" fmla="+- 0 1743 1616"/>
                              <a:gd name="T37" fmla="*/ T36 w 204"/>
                              <a:gd name="T38" fmla="+- 0 1669 1537"/>
                              <a:gd name="T39" fmla="*/ 1669 h 210"/>
                              <a:gd name="T40" fmla="+- 0 1820 1616"/>
                              <a:gd name="T41" fmla="*/ T40 w 204"/>
                              <a:gd name="T42" fmla="+- 0 1669 1537"/>
                              <a:gd name="T43" fmla="*/ 1669 h 210"/>
                              <a:gd name="T44" fmla="+- 0 1820 1616"/>
                              <a:gd name="T45" fmla="*/ T44 w 204"/>
                              <a:gd name="T46" fmla="+- 0 1615 1537"/>
                              <a:gd name="T47" fmla="*/ 1615 h 210"/>
                              <a:gd name="T48" fmla="+- 0 1743 1616"/>
                              <a:gd name="T49" fmla="*/ T48 w 204"/>
                              <a:gd name="T50" fmla="+- 0 1615 1537"/>
                              <a:gd name="T51" fmla="*/ 1615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30B59" id="Group 44" o:spid="_x0000_s1026" style="position:absolute;margin-left:80.8pt;margin-top:76.85pt;width:10.2pt;height:10.5pt;z-index:-251668480;mso-position-horizontal-relative:page" coordorigin="1616,153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">
                <v:shape id="Freeform 45" o:spid="_x0000_s1027" style="position:absolute;left:1616;top:1537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6UsQA&#10;AADbAAAADwAAAGRycy9kb3ducmV2LnhtbESPzWrDMBCE74G+g9hCbsm6wZTiRjZpIRDIKT+F9rax&#10;NraJtXItxXHevioUehxm5htmWYy2VQP3vnGi4WmegGIpnWmk0nA8rGcvoHwgMdQ6YQ139lDkD5Ml&#10;ZcbdZMfDPlQqQsRnpKEOocsQfVmzJT93HUv0zq63FKLsKzQ93SLctrhIkme01EhcqKnj95rLy/5q&#10;NXyettWO2+sR07fuKwwf+H1IUevp47h6BRV4DP/hv/bGaEhT+P0Sfw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+lLEAAAA2wAAAA8AAAAAAAAAAAAAAAAAmAIAAGRycy9k&#10;b3ducmV2LnhtbFBLBQYAAAAABAAEAPUAAACJAwAAAAA=&#10;" path="m127,78l127,,76,r,78l,78r,54l76,132r,78l127,210r,-78l204,132r,-54l127,78xe" fillcolor="#365f91 [2404]" stroked="f">
                  <v:path arrowok="t" o:connecttype="custom" o:connectlocs="127,1615;127,1537;76,1537;76,1615;0,1615;0,1669;76,1669;76,1747;127,1747;127,1669;204,1669;204,1615;127,1615" o:connectangles="0,0,0,0,0,0,0,0,0,0,0,0,0"/>
                </v:shape>
                <w10:wrap anchorx="page"/>
              </v:group>
            </w:pict>
          </mc:Fallback>
        </mc:AlternateContent>
      </w:r>
      <w:r w:rsidR="008750A2" w:rsidRPr="00161433">
        <w:rPr>
          <w:sz w:val="22"/>
          <w:szCs w:val="22"/>
        </w:rPr>
        <w:t>1</w:t>
      </w:r>
      <w:r w:rsidR="00480E18" w:rsidRPr="00161433">
        <w:rPr>
          <w:sz w:val="22"/>
          <w:szCs w:val="22"/>
        </w:rPr>
        <w:t>23</w:t>
      </w:r>
      <w:r w:rsidR="00480E18" w:rsidRPr="00161433">
        <w:rPr>
          <w:spacing w:val="28"/>
          <w:sz w:val="22"/>
          <w:szCs w:val="22"/>
        </w:rPr>
        <w:t xml:space="preserve"> </w:t>
      </w:r>
      <w:r w:rsidR="00AE19BB">
        <w:rPr>
          <w:spacing w:val="1"/>
          <w:w w:val="113"/>
          <w:sz w:val="22"/>
          <w:szCs w:val="22"/>
        </w:rPr>
        <w:t>C</w:t>
      </w:r>
      <w:r w:rsidR="008750A2" w:rsidRPr="00161433">
        <w:rPr>
          <w:spacing w:val="1"/>
          <w:w w:val="113"/>
          <w:sz w:val="22"/>
          <w:szCs w:val="22"/>
        </w:rPr>
        <w:t>aple</w:t>
      </w:r>
      <w:r w:rsidR="00480E18" w:rsidRPr="00161433">
        <w:rPr>
          <w:spacing w:val="1"/>
          <w:w w:val="113"/>
          <w:sz w:val="22"/>
          <w:szCs w:val="22"/>
        </w:rPr>
        <w:t xml:space="preserve"> </w:t>
      </w:r>
      <w:r w:rsidR="00480E18" w:rsidRPr="00161433">
        <w:rPr>
          <w:w w:val="97"/>
          <w:sz w:val="22"/>
          <w:szCs w:val="22"/>
        </w:rPr>
        <w:t>St</w:t>
      </w:r>
      <w:r w:rsidR="00480E18" w:rsidRPr="00161433">
        <w:rPr>
          <w:spacing w:val="-1"/>
          <w:w w:val="97"/>
          <w:sz w:val="22"/>
          <w:szCs w:val="22"/>
        </w:rPr>
        <w:t>r</w:t>
      </w:r>
      <w:r w:rsidR="00480E18" w:rsidRPr="00161433">
        <w:rPr>
          <w:w w:val="135"/>
          <w:sz w:val="22"/>
          <w:szCs w:val="22"/>
        </w:rPr>
        <w:t xml:space="preserve">eet, </w:t>
      </w:r>
      <w:r w:rsidR="008750A2" w:rsidRPr="00161433">
        <w:rPr>
          <w:w w:val="117"/>
          <w:sz w:val="22"/>
          <w:szCs w:val="22"/>
        </w:rPr>
        <w:t>Dundrum</w:t>
      </w:r>
      <w:r w:rsidR="00480E18" w:rsidRPr="00161433">
        <w:rPr>
          <w:w w:val="117"/>
          <w:sz w:val="22"/>
          <w:szCs w:val="22"/>
        </w:rPr>
        <w:t>,</w:t>
      </w:r>
      <w:r w:rsidR="00480E18" w:rsidRPr="00161433">
        <w:rPr>
          <w:spacing w:val="-3"/>
          <w:w w:val="117"/>
          <w:sz w:val="22"/>
          <w:szCs w:val="22"/>
        </w:rPr>
        <w:t xml:space="preserve"> </w:t>
      </w:r>
      <w:r w:rsidR="005E5A6E">
        <w:rPr>
          <w:sz w:val="22"/>
          <w:szCs w:val="22"/>
        </w:rPr>
        <w:t>Dublin</w:t>
      </w:r>
      <w:r w:rsidR="00480E18" w:rsidRPr="00161433">
        <w:rPr>
          <w:spacing w:val="6"/>
          <w:sz w:val="22"/>
          <w:szCs w:val="22"/>
        </w:rPr>
        <w:t xml:space="preserve"> </w:t>
      </w:r>
      <w:r w:rsidR="008E2478" w:rsidRPr="00161433">
        <w:rPr>
          <w:spacing w:val="6"/>
          <w:sz w:val="22"/>
          <w:szCs w:val="22"/>
        </w:rPr>
        <w:t>8</w:t>
      </w:r>
      <w:r w:rsidR="00480E18" w:rsidRPr="00161433">
        <w:rPr>
          <w:w w:val="110"/>
          <w:sz w:val="22"/>
          <w:szCs w:val="22"/>
        </w:rPr>
        <w:t>8.</w:t>
      </w:r>
    </w:p>
    <w:p w:rsidR="00BE57A2" w:rsidRDefault="00480E18">
      <w:pPr>
        <w:spacing w:line="200" w:lineRule="exact"/>
      </w:pPr>
      <w:r>
        <w:br w:type="column"/>
      </w:r>
    </w:p>
    <w:p w:rsidR="00BE57A2" w:rsidRDefault="00BE57A2">
      <w:pPr>
        <w:spacing w:before="17" w:line="240" w:lineRule="exact"/>
        <w:rPr>
          <w:sz w:val="24"/>
          <w:szCs w:val="24"/>
        </w:rPr>
      </w:pPr>
    </w:p>
    <w:p w:rsidR="00BE57A2" w:rsidRPr="00161433" w:rsidRDefault="00A80CAD">
      <w:pPr>
        <w:ind w:right="-58"/>
        <w:rPr>
          <w:sz w:val="22"/>
          <w:szCs w:val="22"/>
        </w:rPr>
      </w:pPr>
      <w:r w:rsidRPr="00161433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592E71D" wp14:editId="7FB93220">
                <wp:simplePos x="0" y="0"/>
                <wp:positionH relativeFrom="page">
                  <wp:posOffset>2896870</wp:posOffset>
                </wp:positionH>
                <wp:positionV relativeFrom="paragraph">
                  <wp:posOffset>-233045</wp:posOffset>
                </wp:positionV>
                <wp:extent cx="129540" cy="133350"/>
                <wp:effectExtent l="0" t="0" r="3810" b="0"/>
                <wp:wrapNone/>
                <wp:docPr id="3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4562" y="-367"/>
                          <a:chExt cx="204" cy="210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562" y="-367"/>
                            <a:ext cx="204" cy="210"/>
                          </a:xfrm>
                          <a:custGeom>
                            <a:avLst/>
                            <a:gdLst>
                              <a:gd name="T0" fmla="+- 0 4689 4562"/>
                              <a:gd name="T1" fmla="*/ T0 w 204"/>
                              <a:gd name="T2" fmla="+- 0 -289 -367"/>
                              <a:gd name="T3" fmla="*/ -289 h 210"/>
                              <a:gd name="T4" fmla="+- 0 4689 4562"/>
                              <a:gd name="T5" fmla="*/ T4 w 204"/>
                              <a:gd name="T6" fmla="+- 0 -367 -367"/>
                              <a:gd name="T7" fmla="*/ -367 h 210"/>
                              <a:gd name="T8" fmla="+- 0 4638 4562"/>
                              <a:gd name="T9" fmla="*/ T8 w 204"/>
                              <a:gd name="T10" fmla="+- 0 -367 -367"/>
                              <a:gd name="T11" fmla="*/ -367 h 210"/>
                              <a:gd name="T12" fmla="+- 0 4638 4562"/>
                              <a:gd name="T13" fmla="*/ T12 w 204"/>
                              <a:gd name="T14" fmla="+- 0 -289 -367"/>
                              <a:gd name="T15" fmla="*/ -289 h 210"/>
                              <a:gd name="T16" fmla="+- 0 4562 4562"/>
                              <a:gd name="T17" fmla="*/ T16 w 204"/>
                              <a:gd name="T18" fmla="+- 0 -289 -367"/>
                              <a:gd name="T19" fmla="*/ -289 h 210"/>
                              <a:gd name="T20" fmla="+- 0 4562 4562"/>
                              <a:gd name="T21" fmla="*/ T20 w 204"/>
                              <a:gd name="T22" fmla="+- 0 -235 -367"/>
                              <a:gd name="T23" fmla="*/ -235 h 210"/>
                              <a:gd name="T24" fmla="+- 0 4638 4562"/>
                              <a:gd name="T25" fmla="*/ T24 w 204"/>
                              <a:gd name="T26" fmla="+- 0 -235 -367"/>
                              <a:gd name="T27" fmla="*/ -235 h 210"/>
                              <a:gd name="T28" fmla="+- 0 4638 4562"/>
                              <a:gd name="T29" fmla="*/ T28 w 204"/>
                              <a:gd name="T30" fmla="+- 0 -157 -367"/>
                              <a:gd name="T31" fmla="*/ -157 h 210"/>
                              <a:gd name="T32" fmla="+- 0 4689 4562"/>
                              <a:gd name="T33" fmla="*/ T32 w 204"/>
                              <a:gd name="T34" fmla="+- 0 -157 -367"/>
                              <a:gd name="T35" fmla="*/ -157 h 210"/>
                              <a:gd name="T36" fmla="+- 0 4689 4562"/>
                              <a:gd name="T37" fmla="*/ T36 w 204"/>
                              <a:gd name="T38" fmla="+- 0 -235 -367"/>
                              <a:gd name="T39" fmla="*/ -235 h 210"/>
                              <a:gd name="T40" fmla="+- 0 4766 4562"/>
                              <a:gd name="T41" fmla="*/ T40 w 204"/>
                              <a:gd name="T42" fmla="+- 0 -235 -367"/>
                              <a:gd name="T43" fmla="*/ -235 h 210"/>
                              <a:gd name="T44" fmla="+- 0 4766 4562"/>
                              <a:gd name="T45" fmla="*/ T44 w 204"/>
                              <a:gd name="T46" fmla="+- 0 -289 -367"/>
                              <a:gd name="T47" fmla="*/ -289 h 210"/>
                              <a:gd name="T48" fmla="+- 0 4689 4562"/>
                              <a:gd name="T49" fmla="*/ T48 w 204"/>
                              <a:gd name="T50" fmla="+- 0 -289 -367"/>
                              <a:gd name="T51" fmla="*/ -289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2"/>
                                </a:lnTo>
                                <a:lnTo>
                                  <a:pt x="76" y="132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2"/>
                                </a:lnTo>
                                <a:lnTo>
                                  <a:pt x="204" y="132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F03EF" id="Group 42" o:spid="_x0000_s1026" style="position:absolute;margin-left:228.1pt;margin-top:-18.35pt;width:10.2pt;height:10.5pt;z-index:-251667456;mso-position-horizontal-relative:page" coordorigin="4562,-367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">
                <v:shape id="Freeform 43" o:spid="_x0000_s1027" style="position:absolute;left:4562;top:-367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wS1sIA&#10;AADbAAAADwAAAGRycy9kb3ducmV2LnhtbESPQWsCMRSE74X+h/AKvdVsl1p0NUoRpMWbtur1sXlu&#10;lt28LEl0139vBKHHYWa+YebLwbbiQj7UjhW8jzIQxKXTNVcK/n7XbxMQISJrbB2TgisFWC6en+ZY&#10;aNfzli67WIkE4VCgAhNjV0gZSkMWw8h1xMk7OW8xJukrqT32CW5bmWfZp7RYc1ow2NHKUNnszlbB&#10;0TfusM6p2Rst+/Fheo2b71qp15fhawYi0hD/w4/2j1bwkcP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3BLWwgAAANsAAAAPAAAAAAAAAAAAAAAAAJgCAABkcnMvZG93&#10;bnJldi54bWxQSwUGAAAAAAQABAD1AAAAhwMAAAAA&#10;" path="m127,78l127,,76,r,78l,78r,54l76,132r,78l127,210r,-78l204,132r,-54l127,78xe" filled="f" stroked="f">
                  <v:path arrowok="t" o:connecttype="custom" o:connectlocs="127,-289;127,-367;76,-367;76,-289;0,-289;0,-235;76,-235;76,-157;127,-157;127,-235;204,-235;204,-289;127,-289" o:connectangles="0,0,0,0,0,0,0,0,0,0,0,0,0"/>
                </v:shape>
                <w10:wrap anchorx="page"/>
              </v:group>
            </w:pict>
          </mc:Fallback>
        </mc:AlternateContent>
      </w:r>
      <w:r w:rsidR="00480E18" w:rsidRPr="00161433">
        <w:rPr>
          <w:b/>
          <w:w w:val="80"/>
          <w:sz w:val="22"/>
          <w:szCs w:val="22"/>
        </w:rPr>
        <w:t>E:</w:t>
      </w:r>
      <w:r w:rsidR="00480E18" w:rsidRPr="00161433">
        <w:rPr>
          <w:b/>
          <w:spacing w:val="17"/>
          <w:w w:val="80"/>
          <w:sz w:val="22"/>
          <w:szCs w:val="22"/>
        </w:rPr>
        <w:t xml:space="preserve"> </w:t>
      </w:r>
      <w:proofErr w:type="spellStart"/>
      <w:r w:rsidRPr="00161433">
        <w:rPr>
          <w:w w:val="120"/>
          <w:sz w:val="22"/>
          <w:szCs w:val="22"/>
        </w:rPr>
        <w:t>kate</w:t>
      </w:r>
      <w:r w:rsidR="00A82F03">
        <w:rPr>
          <w:w w:val="120"/>
          <w:sz w:val="22"/>
          <w:szCs w:val="22"/>
        </w:rPr>
        <w:t>Ryan</w:t>
      </w:r>
      <w:r w:rsidRPr="00161433">
        <w:rPr>
          <w:w w:val="120"/>
          <w:sz w:val="22"/>
          <w:szCs w:val="22"/>
        </w:rPr>
        <w:t>@gomail.c</w:t>
      </w:r>
      <w:proofErr w:type="spellEnd"/>
    </w:p>
    <w:p w:rsidR="00BE57A2" w:rsidRPr="00161433" w:rsidRDefault="00A80CAD">
      <w:pPr>
        <w:spacing w:before="11"/>
        <w:rPr>
          <w:sz w:val="22"/>
          <w:szCs w:val="22"/>
        </w:rPr>
      </w:pPr>
      <w:r w:rsidRPr="00161433">
        <w:rPr>
          <w:noProof/>
          <w:lang w:val="en-IE" w:eastAsia="en-IE"/>
        </w:rPr>
        <w:drawing>
          <wp:anchor distT="0" distB="0" distL="114300" distR="114300" simplePos="0" relativeHeight="251652096" behindDoc="1" locked="0" layoutInCell="1" allowOverlap="1" wp14:anchorId="7EC4F9B8" wp14:editId="65AD1109">
            <wp:simplePos x="0" y="0"/>
            <wp:positionH relativeFrom="page">
              <wp:posOffset>5115560</wp:posOffset>
            </wp:positionH>
            <wp:positionV relativeFrom="paragraph">
              <wp:posOffset>-473075</wp:posOffset>
            </wp:positionV>
            <wp:extent cx="314325" cy="313055"/>
            <wp:effectExtent l="19050" t="19050" r="28575" b="1079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3055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 w="9525"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E18" w:rsidRPr="00161433">
        <w:rPr>
          <w:b/>
          <w:w w:val="70"/>
          <w:sz w:val="22"/>
          <w:szCs w:val="22"/>
        </w:rPr>
        <w:t>T:</w:t>
      </w:r>
      <w:r w:rsidR="00480E18" w:rsidRPr="00161433">
        <w:rPr>
          <w:b/>
          <w:spacing w:val="22"/>
          <w:w w:val="70"/>
          <w:sz w:val="22"/>
          <w:szCs w:val="22"/>
        </w:rPr>
        <w:t xml:space="preserve"> </w:t>
      </w:r>
      <w:r w:rsidR="00480E18" w:rsidRPr="00161433">
        <w:rPr>
          <w:sz w:val="22"/>
          <w:szCs w:val="22"/>
        </w:rPr>
        <w:t>085</w:t>
      </w:r>
      <w:r w:rsidR="00480E18" w:rsidRPr="00161433">
        <w:rPr>
          <w:spacing w:val="39"/>
          <w:sz w:val="22"/>
          <w:szCs w:val="22"/>
        </w:rPr>
        <w:t xml:space="preserve"> </w:t>
      </w:r>
      <w:r w:rsidRPr="00161433">
        <w:rPr>
          <w:sz w:val="22"/>
          <w:szCs w:val="22"/>
        </w:rPr>
        <w:t>124</w:t>
      </w:r>
      <w:r w:rsidR="00480E18" w:rsidRPr="00161433">
        <w:rPr>
          <w:spacing w:val="39"/>
          <w:sz w:val="22"/>
          <w:szCs w:val="22"/>
        </w:rPr>
        <w:t xml:space="preserve"> </w:t>
      </w:r>
      <w:r w:rsidR="008C43F8">
        <w:rPr>
          <w:w w:val="110"/>
          <w:sz w:val="22"/>
          <w:szCs w:val="22"/>
        </w:rPr>
        <w:t>2F</w:t>
      </w:r>
      <w:bookmarkStart w:id="0" w:name="_GoBack"/>
      <w:bookmarkEnd w:id="0"/>
      <w:r w:rsidRPr="00161433">
        <w:rPr>
          <w:w w:val="110"/>
          <w:sz w:val="22"/>
          <w:szCs w:val="22"/>
        </w:rPr>
        <w:t>78665</w:t>
      </w:r>
    </w:p>
    <w:p w:rsidR="00BE57A2" w:rsidRDefault="00480E18">
      <w:pPr>
        <w:spacing w:before="89"/>
        <w:ind w:left="598"/>
        <w:rPr>
          <w:sz w:val="22"/>
          <w:szCs w:val="22"/>
        </w:rPr>
      </w:pPr>
      <w:r>
        <w:br w:type="column"/>
      </w:r>
      <w:hyperlink r:id="rId10">
        <w:proofErr w:type="spellStart"/>
        <w:r w:rsidRPr="00161433">
          <w:rPr>
            <w:w w:val="108"/>
            <w:sz w:val="22"/>
            <w:szCs w:val="22"/>
          </w:rPr>
          <w:t>Linkedin</w:t>
        </w:r>
        <w:proofErr w:type="spellEnd"/>
      </w:hyperlink>
    </w:p>
    <w:p w:rsidR="00BE57A2" w:rsidRDefault="00BE57A2">
      <w:pPr>
        <w:spacing w:line="200" w:lineRule="exact"/>
      </w:pPr>
    </w:p>
    <w:p w:rsidR="00BE57A2" w:rsidRDefault="00BE57A2">
      <w:pPr>
        <w:spacing w:before="19" w:line="220" w:lineRule="exact"/>
        <w:rPr>
          <w:sz w:val="22"/>
          <w:szCs w:val="22"/>
        </w:rPr>
      </w:pPr>
    </w:p>
    <w:p w:rsidR="00BE57A2" w:rsidRPr="00161433" w:rsidRDefault="00A80CAD">
      <w:pPr>
        <w:spacing w:line="240" w:lineRule="exact"/>
        <w:ind w:left="598"/>
        <w:rPr>
          <w:sz w:val="22"/>
          <w:szCs w:val="22"/>
        </w:rPr>
        <w:sectPr w:rsidR="00BE57A2" w:rsidRPr="00161433">
          <w:type w:val="continuous"/>
          <w:pgSz w:w="12240" w:h="15840"/>
          <w:pgMar w:top="1900" w:right="1200" w:bottom="280" w:left="1440" w:header="720" w:footer="720" w:gutter="0"/>
          <w:cols w:num="3" w:space="720" w:equalWidth="0">
            <w:col w:w="2279" w:space="843"/>
            <w:col w:w="2758" w:space="737"/>
            <w:col w:w="2983"/>
          </w:cols>
        </w:sectPr>
      </w:pPr>
      <w:r w:rsidRPr="00161433">
        <w:rPr>
          <w:noProof/>
          <w:lang w:val="en-IE" w:eastAsia="en-IE"/>
        </w:rPr>
        <w:drawing>
          <wp:anchor distT="0" distB="0" distL="114300" distR="114300" simplePos="0" relativeHeight="251651072" behindDoc="1" locked="0" layoutInCell="1" allowOverlap="1" wp14:anchorId="3B737696" wp14:editId="57993D0B">
            <wp:simplePos x="0" y="0"/>
            <wp:positionH relativeFrom="page">
              <wp:posOffset>5123180</wp:posOffset>
            </wp:positionH>
            <wp:positionV relativeFrom="paragraph">
              <wp:posOffset>-59690</wp:posOffset>
            </wp:positionV>
            <wp:extent cx="294640" cy="294640"/>
            <wp:effectExtent l="19050" t="19050" r="10160" b="1016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294640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 w="9525"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>
        <w:r w:rsidR="00480E18" w:rsidRPr="00161433">
          <w:rPr>
            <w:spacing w:val="2"/>
            <w:w w:val="69"/>
            <w:position w:val="-1"/>
            <w:sz w:val="22"/>
            <w:szCs w:val="22"/>
          </w:rPr>
          <w:t>T</w:t>
        </w:r>
        <w:r w:rsidR="00480E18" w:rsidRPr="00161433">
          <w:rPr>
            <w:w w:val="114"/>
            <w:position w:val="-1"/>
            <w:sz w:val="22"/>
            <w:szCs w:val="22"/>
          </w:rPr>
          <w:t>witter</w:t>
        </w:r>
      </w:hyperlink>
    </w:p>
    <w:p w:rsidR="00BE57A2" w:rsidRPr="008750A2" w:rsidRDefault="00BE57A2" w:rsidP="008750A2">
      <w:pPr>
        <w:rPr>
          <w:color w:val="548DD4" w:themeColor="text2" w:themeTint="99"/>
          <w:sz w:val="15"/>
          <w:szCs w:val="15"/>
        </w:rPr>
      </w:pPr>
    </w:p>
    <w:p w:rsidR="00BE57A2" w:rsidRDefault="00BE57A2">
      <w:pPr>
        <w:spacing w:line="200" w:lineRule="exact"/>
      </w:pPr>
    </w:p>
    <w:p w:rsidR="00BE57A2" w:rsidRDefault="00BE57A2">
      <w:pPr>
        <w:spacing w:line="200" w:lineRule="exact"/>
      </w:pPr>
    </w:p>
    <w:p w:rsidR="00BE57A2" w:rsidRDefault="008750A2" w:rsidP="00CA5E37">
      <w:pPr>
        <w:tabs>
          <w:tab w:val="left" w:pos="4035"/>
          <w:tab w:val="left" w:pos="7080"/>
        </w:tabs>
        <w:spacing w:line="200" w:lineRule="exact"/>
      </w:pPr>
      <w:r>
        <w:tab/>
      </w:r>
      <w:r w:rsidR="00CA5E37">
        <w:tab/>
      </w:r>
    </w:p>
    <w:p w:rsidR="00BE57A2" w:rsidRDefault="00BE57A2">
      <w:pPr>
        <w:spacing w:line="200" w:lineRule="exact"/>
      </w:pPr>
    </w:p>
    <w:p w:rsidR="00BE57A2" w:rsidRDefault="00BE57A2">
      <w:pPr>
        <w:spacing w:line="200" w:lineRule="exact"/>
      </w:pPr>
    </w:p>
    <w:p w:rsidR="00BE57A2" w:rsidRDefault="00BE57A2">
      <w:pPr>
        <w:spacing w:line="200" w:lineRule="exact"/>
      </w:pPr>
    </w:p>
    <w:p w:rsidR="00BE57A2" w:rsidRPr="00161433" w:rsidRDefault="00BE57A2">
      <w:pPr>
        <w:spacing w:line="200" w:lineRule="exact"/>
      </w:pPr>
    </w:p>
    <w:p w:rsidR="00BE57A2" w:rsidRPr="00161433" w:rsidRDefault="008750A2">
      <w:pPr>
        <w:spacing w:before="2" w:line="240" w:lineRule="exact"/>
        <w:ind w:left="176"/>
        <w:rPr>
          <w:sz w:val="22"/>
          <w:szCs w:val="22"/>
        </w:rPr>
      </w:pPr>
      <w:r w:rsidRPr="00161433">
        <w:rPr>
          <w:i/>
          <w:w w:val="118"/>
          <w:sz w:val="22"/>
          <w:szCs w:val="22"/>
        </w:rPr>
        <w:t xml:space="preserve">I am a motivated digital media professional who has developed a passion for the industry both in my work and daily life. I am always open to new opportunities and projects. Etc. Summary about yourself, your strengths, and what you bring to any organization or project that you join. </w:t>
      </w:r>
    </w:p>
    <w:p w:rsidR="00BE57A2" w:rsidRDefault="00BE57A2">
      <w:pPr>
        <w:spacing w:line="200" w:lineRule="exact"/>
      </w:pPr>
    </w:p>
    <w:p w:rsidR="00BE57A2" w:rsidRDefault="00BE57A2">
      <w:pPr>
        <w:spacing w:line="200" w:lineRule="exact"/>
      </w:pPr>
    </w:p>
    <w:p w:rsidR="00BE57A2" w:rsidRDefault="00BE57A2">
      <w:pPr>
        <w:spacing w:line="200" w:lineRule="exact"/>
      </w:pPr>
    </w:p>
    <w:p w:rsidR="00BE57A2" w:rsidRDefault="00BE57A2">
      <w:pPr>
        <w:spacing w:before="7" w:line="200" w:lineRule="exact"/>
      </w:pPr>
    </w:p>
    <w:p w:rsidR="00BE57A2" w:rsidRPr="008750A2" w:rsidRDefault="00A80CAD">
      <w:pPr>
        <w:spacing w:before="28"/>
        <w:ind w:left="423"/>
        <w:rPr>
          <w:color w:val="548DD4" w:themeColor="text2" w:themeTint="99"/>
          <w:sz w:val="28"/>
          <w:szCs w:val="28"/>
        </w:rPr>
      </w:pPr>
      <w:r w:rsidRPr="008750A2">
        <w:rPr>
          <w:noProof/>
          <w:color w:val="548DD4" w:themeColor="text2" w:themeTint="99"/>
          <w:lang w:val="en-IE" w:eastAsia="en-IE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56515</wp:posOffset>
                </wp:positionV>
                <wp:extent cx="129540" cy="133350"/>
                <wp:effectExtent l="0" t="0" r="381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575" y="89"/>
                          <a:chExt cx="204" cy="210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1575" y="89"/>
                            <a:ext cx="204" cy="210"/>
                          </a:xfrm>
                          <a:custGeom>
                            <a:avLst/>
                            <a:gdLst>
                              <a:gd name="T0" fmla="+- 0 1703 1575"/>
                              <a:gd name="T1" fmla="*/ T0 w 204"/>
                              <a:gd name="T2" fmla="+- 0 167 89"/>
                              <a:gd name="T3" fmla="*/ 167 h 210"/>
                              <a:gd name="T4" fmla="+- 0 1703 1575"/>
                              <a:gd name="T5" fmla="*/ T4 w 204"/>
                              <a:gd name="T6" fmla="+- 0 89 89"/>
                              <a:gd name="T7" fmla="*/ 89 h 210"/>
                              <a:gd name="T8" fmla="+- 0 1652 1575"/>
                              <a:gd name="T9" fmla="*/ T8 w 204"/>
                              <a:gd name="T10" fmla="+- 0 89 89"/>
                              <a:gd name="T11" fmla="*/ 89 h 210"/>
                              <a:gd name="T12" fmla="+- 0 1652 1575"/>
                              <a:gd name="T13" fmla="*/ T12 w 204"/>
                              <a:gd name="T14" fmla="+- 0 167 89"/>
                              <a:gd name="T15" fmla="*/ 167 h 210"/>
                              <a:gd name="T16" fmla="+- 0 1575 1575"/>
                              <a:gd name="T17" fmla="*/ T16 w 204"/>
                              <a:gd name="T18" fmla="+- 0 167 89"/>
                              <a:gd name="T19" fmla="*/ 167 h 210"/>
                              <a:gd name="T20" fmla="+- 0 1575 1575"/>
                              <a:gd name="T21" fmla="*/ T20 w 204"/>
                              <a:gd name="T22" fmla="+- 0 220 89"/>
                              <a:gd name="T23" fmla="*/ 220 h 210"/>
                              <a:gd name="T24" fmla="+- 0 1652 1575"/>
                              <a:gd name="T25" fmla="*/ T24 w 204"/>
                              <a:gd name="T26" fmla="+- 0 220 89"/>
                              <a:gd name="T27" fmla="*/ 220 h 210"/>
                              <a:gd name="T28" fmla="+- 0 1652 1575"/>
                              <a:gd name="T29" fmla="*/ T28 w 204"/>
                              <a:gd name="T30" fmla="+- 0 299 89"/>
                              <a:gd name="T31" fmla="*/ 299 h 210"/>
                              <a:gd name="T32" fmla="+- 0 1703 1575"/>
                              <a:gd name="T33" fmla="*/ T32 w 204"/>
                              <a:gd name="T34" fmla="+- 0 299 89"/>
                              <a:gd name="T35" fmla="*/ 299 h 210"/>
                              <a:gd name="T36" fmla="+- 0 1703 1575"/>
                              <a:gd name="T37" fmla="*/ T36 w 204"/>
                              <a:gd name="T38" fmla="+- 0 220 89"/>
                              <a:gd name="T39" fmla="*/ 220 h 210"/>
                              <a:gd name="T40" fmla="+- 0 1779 1575"/>
                              <a:gd name="T41" fmla="*/ T40 w 204"/>
                              <a:gd name="T42" fmla="+- 0 220 89"/>
                              <a:gd name="T43" fmla="*/ 220 h 210"/>
                              <a:gd name="T44" fmla="+- 0 1779 1575"/>
                              <a:gd name="T45" fmla="*/ T44 w 204"/>
                              <a:gd name="T46" fmla="+- 0 167 89"/>
                              <a:gd name="T47" fmla="*/ 167 h 210"/>
                              <a:gd name="T48" fmla="+- 0 1703 1575"/>
                              <a:gd name="T49" fmla="*/ T48 w 204"/>
                              <a:gd name="T50" fmla="+- 0 167 89"/>
                              <a:gd name="T51" fmla="*/ 16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8" y="78"/>
                                </a:moveTo>
                                <a:lnTo>
                                  <a:pt x="128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1"/>
                                </a:lnTo>
                                <a:lnTo>
                                  <a:pt x="77" y="131"/>
                                </a:lnTo>
                                <a:lnTo>
                                  <a:pt x="77" y="210"/>
                                </a:lnTo>
                                <a:lnTo>
                                  <a:pt x="128" y="210"/>
                                </a:lnTo>
                                <a:lnTo>
                                  <a:pt x="128" y="131"/>
                                </a:lnTo>
                                <a:lnTo>
                                  <a:pt x="204" y="131"/>
                                </a:lnTo>
                                <a:lnTo>
                                  <a:pt x="204" y="78"/>
                                </a:lnTo>
                                <a:lnTo>
                                  <a:pt x="12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D5D4A" id="Group 32" o:spid="_x0000_s1026" style="position:absolute;margin-left:78.75pt;margin-top:4.45pt;width:10.2pt;height:10.5pt;z-index:-251666432;mso-position-horizontal-relative:page" coordorigin="1575,89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">
                <v:shape id="Freeform 33" o:spid="_x0000_s1027" style="position:absolute;left:1575;top:89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OJL8MA&#10;AADbAAAADwAAAGRycy9kb3ducmV2LnhtbESPX2vCQBDE3wt+h2MF3+qmNRSJntIWBKFP/gN9W3Nr&#10;Esztpbkzpt++Vyj4OMzMb5j5sre16rj1lRMNL+MEFEvuTCWFhv1u9TwF5QOJodoJa/hhD8vF4GlO&#10;mXF32XC3DYWKEPEZaShDaDJEn5dsyY9dwxK9i2sthSjbAk1L9wi3Nb4myRtaqiQulNTwZ8n5dXuz&#10;Go7nr2LD9W2P6UdzCt0Bv3cpaj0a9u8zUIH78Aj/t9dGwySFvy/xB+D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OJL8MAAADbAAAADwAAAAAAAAAAAAAAAACYAgAAZHJzL2Rv&#10;d25yZXYueG1sUEsFBgAAAAAEAAQA9QAAAIgDAAAAAA==&#10;" path="m128,78l128,,77,r,78l,78r,53l77,131r,79l128,210r,-79l204,131r,-53l128,78xe" fillcolor="#365f91 [2404]" stroked="f">
                  <v:path arrowok="t" o:connecttype="custom" o:connectlocs="128,167;128,89;77,89;77,167;0,167;0,220;77,220;77,299;128,299;128,220;204,220;204,167;128,167" o:connectangles="0,0,0,0,0,0,0,0,0,0,0,0,0"/>
                </v:shape>
                <w10:wrap anchorx="page"/>
              </v:group>
            </w:pict>
          </mc:Fallback>
        </mc:AlternateContent>
      </w:r>
      <w:r w:rsidR="00480E18" w:rsidRPr="008750A2">
        <w:rPr>
          <w:color w:val="548DD4" w:themeColor="text2" w:themeTint="99"/>
          <w:w w:val="81"/>
          <w:sz w:val="28"/>
          <w:szCs w:val="28"/>
        </w:rPr>
        <w:t>KEY</w:t>
      </w:r>
      <w:r w:rsidR="00480E18" w:rsidRPr="008750A2">
        <w:rPr>
          <w:color w:val="548DD4" w:themeColor="text2" w:themeTint="99"/>
          <w:spacing w:val="33"/>
          <w:w w:val="81"/>
          <w:sz w:val="28"/>
          <w:szCs w:val="28"/>
        </w:rPr>
        <w:t xml:space="preserve"> </w:t>
      </w:r>
      <w:r w:rsidR="00480E18" w:rsidRPr="008750A2">
        <w:rPr>
          <w:color w:val="548DD4" w:themeColor="text2" w:themeTint="99"/>
          <w:w w:val="81"/>
          <w:sz w:val="28"/>
          <w:szCs w:val="28"/>
        </w:rPr>
        <w:t>SKILLS</w:t>
      </w:r>
      <w:r w:rsidR="00480E18" w:rsidRPr="008750A2">
        <w:rPr>
          <w:color w:val="548DD4" w:themeColor="text2" w:themeTint="99"/>
          <w:spacing w:val="12"/>
          <w:w w:val="81"/>
          <w:sz w:val="28"/>
          <w:szCs w:val="28"/>
        </w:rPr>
        <w:t xml:space="preserve"> </w:t>
      </w:r>
      <w:r w:rsidR="00480E18" w:rsidRPr="008750A2">
        <w:rPr>
          <w:color w:val="548DD4" w:themeColor="text2" w:themeTint="99"/>
          <w:w w:val="97"/>
          <w:sz w:val="28"/>
          <w:szCs w:val="28"/>
        </w:rPr>
        <w:t>SUMMA</w:t>
      </w:r>
      <w:r w:rsidR="00480E18" w:rsidRPr="008750A2">
        <w:rPr>
          <w:color w:val="548DD4" w:themeColor="text2" w:themeTint="99"/>
          <w:spacing w:val="-6"/>
          <w:w w:val="97"/>
          <w:sz w:val="28"/>
          <w:szCs w:val="28"/>
        </w:rPr>
        <w:t>R</w:t>
      </w:r>
      <w:r w:rsidR="00480E18" w:rsidRPr="008750A2">
        <w:rPr>
          <w:color w:val="548DD4" w:themeColor="text2" w:themeTint="99"/>
          <w:w w:val="81"/>
          <w:sz w:val="28"/>
          <w:szCs w:val="28"/>
        </w:rPr>
        <w:t>Y</w:t>
      </w:r>
    </w:p>
    <w:p w:rsidR="00BE57A2" w:rsidRDefault="00480E18">
      <w:pPr>
        <w:spacing w:before="51" w:line="240" w:lineRule="exact"/>
        <w:ind w:left="180"/>
        <w:rPr>
          <w:sz w:val="22"/>
          <w:szCs w:val="22"/>
        </w:rPr>
      </w:pPr>
      <w:r>
        <w:rPr>
          <w:color w:val="6E7072"/>
          <w:w w:val="110"/>
          <w:position w:val="-1"/>
          <w:sz w:val="22"/>
          <w:szCs w:val="22"/>
        </w:rPr>
        <w:t>.</w:t>
      </w:r>
    </w:p>
    <w:p w:rsidR="00BE57A2" w:rsidRPr="00161433" w:rsidRDefault="00480E18">
      <w:pPr>
        <w:spacing w:before="75"/>
        <w:ind w:left="180"/>
        <w:rPr>
          <w:sz w:val="22"/>
          <w:szCs w:val="22"/>
        </w:rPr>
      </w:pPr>
      <w:r w:rsidRPr="00161433">
        <w:rPr>
          <w:sz w:val="22"/>
          <w:szCs w:val="22"/>
        </w:rPr>
        <w:t>–</w:t>
      </w:r>
      <w:r w:rsidRPr="00161433">
        <w:rPr>
          <w:spacing w:val="6"/>
          <w:sz w:val="22"/>
          <w:szCs w:val="22"/>
        </w:rPr>
        <w:t xml:space="preserve"> </w:t>
      </w:r>
      <w:r w:rsidRPr="00161433">
        <w:rPr>
          <w:w w:val="116"/>
          <w:sz w:val="22"/>
          <w:szCs w:val="22"/>
        </w:rPr>
        <w:t>St</w:t>
      </w:r>
      <w:r w:rsidRPr="00161433">
        <w:rPr>
          <w:spacing w:val="-1"/>
          <w:w w:val="116"/>
          <w:sz w:val="22"/>
          <w:szCs w:val="22"/>
        </w:rPr>
        <w:t>r</w:t>
      </w:r>
      <w:r w:rsidRPr="00161433">
        <w:rPr>
          <w:w w:val="116"/>
          <w:sz w:val="22"/>
          <w:szCs w:val="22"/>
        </w:rPr>
        <w:t>ong</w:t>
      </w:r>
      <w:r w:rsidRPr="00161433">
        <w:rPr>
          <w:spacing w:val="-8"/>
          <w:w w:val="116"/>
          <w:sz w:val="22"/>
          <w:szCs w:val="22"/>
        </w:rPr>
        <w:t xml:space="preserve"> </w:t>
      </w:r>
      <w:proofErr w:type="spellStart"/>
      <w:r w:rsidRPr="00161433">
        <w:rPr>
          <w:w w:val="116"/>
          <w:sz w:val="22"/>
          <w:szCs w:val="22"/>
        </w:rPr>
        <w:t>organisational</w:t>
      </w:r>
      <w:proofErr w:type="spellEnd"/>
      <w:r w:rsidRPr="00161433">
        <w:rPr>
          <w:spacing w:val="59"/>
          <w:w w:val="116"/>
          <w:sz w:val="22"/>
          <w:szCs w:val="22"/>
        </w:rPr>
        <w:t xml:space="preserve"> </w:t>
      </w:r>
      <w:r w:rsidRPr="00161433">
        <w:rPr>
          <w:w w:val="125"/>
          <w:sz w:val="22"/>
          <w:szCs w:val="22"/>
        </w:rPr>
        <w:t>and</w:t>
      </w:r>
      <w:r w:rsidRPr="00161433">
        <w:rPr>
          <w:spacing w:val="30"/>
          <w:w w:val="125"/>
          <w:sz w:val="22"/>
          <w:szCs w:val="22"/>
        </w:rPr>
        <w:t xml:space="preserve"> </w:t>
      </w:r>
      <w:r w:rsidRPr="00161433">
        <w:rPr>
          <w:w w:val="125"/>
          <w:sz w:val="22"/>
          <w:szCs w:val="22"/>
        </w:rPr>
        <w:t>planning</w:t>
      </w:r>
      <w:r w:rsidRPr="00161433">
        <w:rPr>
          <w:spacing w:val="-31"/>
          <w:w w:val="125"/>
          <w:sz w:val="22"/>
          <w:szCs w:val="22"/>
        </w:rPr>
        <w:t xml:space="preserve"> </w:t>
      </w:r>
      <w:r w:rsidRPr="00161433">
        <w:rPr>
          <w:w w:val="89"/>
          <w:sz w:val="22"/>
          <w:szCs w:val="22"/>
        </w:rPr>
        <w:t>skills</w:t>
      </w:r>
      <w:r w:rsidRPr="00161433">
        <w:rPr>
          <w:spacing w:val="12"/>
          <w:w w:val="89"/>
          <w:sz w:val="22"/>
          <w:szCs w:val="22"/>
        </w:rPr>
        <w:t xml:space="preserve"> </w:t>
      </w:r>
      <w:r w:rsidRPr="00161433">
        <w:rPr>
          <w:sz w:val="22"/>
          <w:szCs w:val="22"/>
        </w:rPr>
        <w:t>-</w:t>
      </w:r>
      <w:r w:rsidRPr="00161433">
        <w:rPr>
          <w:spacing w:val="5"/>
          <w:sz w:val="22"/>
          <w:szCs w:val="22"/>
        </w:rPr>
        <w:t xml:space="preserve"> </w:t>
      </w:r>
      <w:r w:rsidRPr="00161433">
        <w:rPr>
          <w:w w:val="114"/>
          <w:sz w:val="22"/>
          <w:szCs w:val="22"/>
        </w:rPr>
        <w:t>tasks,</w:t>
      </w:r>
      <w:r w:rsidRPr="00161433">
        <w:rPr>
          <w:spacing w:val="-2"/>
          <w:w w:val="114"/>
          <w:sz w:val="22"/>
          <w:szCs w:val="22"/>
        </w:rPr>
        <w:t xml:space="preserve"> </w:t>
      </w:r>
      <w:r w:rsidRPr="00161433">
        <w:rPr>
          <w:w w:val="126"/>
          <w:sz w:val="22"/>
          <w:szCs w:val="22"/>
        </w:rPr>
        <w:t>people,</w:t>
      </w:r>
      <w:r w:rsidRPr="00161433">
        <w:rPr>
          <w:spacing w:val="17"/>
          <w:w w:val="126"/>
          <w:sz w:val="22"/>
          <w:szCs w:val="22"/>
        </w:rPr>
        <w:t xml:space="preserve"> </w:t>
      </w:r>
      <w:r w:rsidRPr="00161433">
        <w:rPr>
          <w:w w:val="126"/>
          <w:sz w:val="22"/>
          <w:szCs w:val="22"/>
        </w:rPr>
        <w:t>events.</w:t>
      </w:r>
    </w:p>
    <w:p w:rsidR="00BE57A2" w:rsidRPr="00161433" w:rsidRDefault="00480E18">
      <w:pPr>
        <w:spacing w:before="67"/>
        <w:ind w:left="180"/>
        <w:rPr>
          <w:sz w:val="22"/>
          <w:szCs w:val="22"/>
        </w:rPr>
      </w:pPr>
      <w:r w:rsidRPr="00161433">
        <w:rPr>
          <w:sz w:val="22"/>
          <w:szCs w:val="22"/>
        </w:rPr>
        <w:t>–</w:t>
      </w:r>
      <w:r w:rsidRPr="00161433">
        <w:rPr>
          <w:spacing w:val="6"/>
          <w:sz w:val="22"/>
          <w:szCs w:val="22"/>
        </w:rPr>
        <w:t xml:space="preserve"> </w:t>
      </w:r>
      <w:r w:rsidRPr="00161433">
        <w:rPr>
          <w:w w:val="114"/>
          <w:sz w:val="22"/>
          <w:szCs w:val="22"/>
        </w:rPr>
        <w:t>Excellent</w:t>
      </w:r>
      <w:r w:rsidRPr="00161433">
        <w:rPr>
          <w:spacing w:val="-2"/>
          <w:w w:val="114"/>
          <w:sz w:val="22"/>
          <w:szCs w:val="22"/>
        </w:rPr>
        <w:t xml:space="preserve"> </w:t>
      </w:r>
      <w:r w:rsidRPr="00161433">
        <w:rPr>
          <w:w w:val="126"/>
          <w:sz w:val="22"/>
          <w:szCs w:val="22"/>
        </w:rPr>
        <w:t>communication</w:t>
      </w:r>
      <w:r w:rsidRPr="00161433">
        <w:rPr>
          <w:spacing w:val="-36"/>
          <w:w w:val="126"/>
          <w:sz w:val="22"/>
          <w:szCs w:val="22"/>
        </w:rPr>
        <w:t xml:space="preserve"> </w:t>
      </w:r>
      <w:r w:rsidRPr="00161433">
        <w:rPr>
          <w:w w:val="126"/>
          <w:sz w:val="22"/>
          <w:szCs w:val="22"/>
        </w:rPr>
        <w:t>and</w:t>
      </w:r>
      <w:r w:rsidRPr="00161433">
        <w:rPr>
          <w:spacing w:val="27"/>
          <w:w w:val="126"/>
          <w:sz w:val="22"/>
          <w:szCs w:val="22"/>
        </w:rPr>
        <w:t xml:space="preserve"> </w:t>
      </w:r>
      <w:r w:rsidRPr="00161433">
        <w:rPr>
          <w:w w:val="119"/>
          <w:sz w:val="22"/>
          <w:szCs w:val="22"/>
        </w:rPr>
        <w:t>p</w:t>
      </w:r>
      <w:r w:rsidRPr="00161433">
        <w:rPr>
          <w:spacing w:val="-1"/>
          <w:w w:val="119"/>
          <w:sz w:val="22"/>
          <w:szCs w:val="22"/>
        </w:rPr>
        <w:t>r</w:t>
      </w:r>
      <w:r w:rsidRPr="00161433">
        <w:rPr>
          <w:w w:val="119"/>
          <w:sz w:val="22"/>
          <w:szCs w:val="22"/>
        </w:rPr>
        <w:t>esentation,</w:t>
      </w:r>
      <w:r w:rsidRPr="00161433">
        <w:rPr>
          <w:spacing w:val="49"/>
          <w:w w:val="119"/>
          <w:sz w:val="22"/>
          <w:szCs w:val="22"/>
        </w:rPr>
        <w:t xml:space="preserve"> </w:t>
      </w:r>
      <w:r w:rsidRPr="00161433">
        <w:rPr>
          <w:w w:val="119"/>
          <w:sz w:val="22"/>
          <w:szCs w:val="22"/>
        </w:rPr>
        <w:t>both</w:t>
      </w:r>
      <w:r w:rsidRPr="00161433">
        <w:rPr>
          <w:spacing w:val="31"/>
          <w:w w:val="119"/>
          <w:sz w:val="22"/>
          <w:szCs w:val="22"/>
        </w:rPr>
        <w:t xml:space="preserve"> </w:t>
      </w:r>
      <w:r w:rsidRPr="00161433">
        <w:rPr>
          <w:w w:val="119"/>
          <w:sz w:val="22"/>
          <w:szCs w:val="22"/>
        </w:rPr>
        <w:t>written</w:t>
      </w:r>
      <w:r w:rsidRPr="00161433">
        <w:rPr>
          <w:spacing w:val="-29"/>
          <w:w w:val="119"/>
          <w:sz w:val="22"/>
          <w:szCs w:val="22"/>
        </w:rPr>
        <w:t xml:space="preserve"> </w:t>
      </w:r>
      <w:r w:rsidRPr="00161433">
        <w:rPr>
          <w:w w:val="129"/>
          <w:sz w:val="22"/>
          <w:szCs w:val="22"/>
        </w:rPr>
        <w:t>and</w:t>
      </w:r>
      <w:r w:rsidRPr="00161433">
        <w:rPr>
          <w:spacing w:val="15"/>
          <w:w w:val="129"/>
          <w:sz w:val="22"/>
          <w:szCs w:val="22"/>
        </w:rPr>
        <w:t xml:space="preserve"> </w:t>
      </w:r>
      <w:r w:rsidRPr="00161433">
        <w:rPr>
          <w:w w:val="129"/>
          <w:sz w:val="22"/>
          <w:szCs w:val="22"/>
        </w:rPr>
        <w:t>verbal.</w:t>
      </w:r>
    </w:p>
    <w:p w:rsidR="00BE57A2" w:rsidRPr="00161433" w:rsidRDefault="00480E18" w:rsidP="00161433">
      <w:pPr>
        <w:spacing w:before="67"/>
        <w:ind w:left="180"/>
        <w:rPr>
          <w:sz w:val="22"/>
          <w:szCs w:val="22"/>
        </w:rPr>
      </w:pPr>
      <w:r w:rsidRPr="00161433">
        <w:rPr>
          <w:sz w:val="22"/>
          <w:szCs w:val="22"/>
        </w:rPr>
        <w:t>–</w:t>
      </w:r>
      <w:r w:rsidRPr="00161433">
        <w:rPr>
          <w:spacing w:val="6"/>
          <w:sz w:val="22"/>
          <w:szCs w:val="22"/>
        </w:rPr>
        <w:t xml:space="preserve"> </w:t>
      </w:r>
      <w:r w:rsidRPr="00161433">
        <w:rPr>
          <w:w w:val="122"/>
          <w:sz w:val="22"/>
          <w:szCs w:val="22"/>
        </w:rPr>
        <w:t>Experienced</w:t>
      </w:r>
      <w:r w:rsidRPr="00161433">
        <w:rPr>
          <w:spacing w:val="-6"/>
          <w:w w:val="122"/>
          <w:sz w:val="22"/>
          <w:szCs w:val="22"/>
        </w:rPr>
        <w:t xml:space="preserve"> </w:t>
      </w:r>
      <w:r w:rsidR="00A80CAD" w:rsidRPr="00161433">
        <w:rPr>
          <w:w w:val="122"/>
          <w:sz w:val="22"/>
          <w:szCs w:val="22"/>
        </w:rPr>
        <w:t>video editor</w:t>
      </w:r>
    </w:p>
    <w:p w:rsidR="00A80CAD" w:rsidRPr="00161433" w:rsidRDefault="00480E18" w:rsidP="00A80CAD">
      <w:pPr>
        <w:spacing w:before="67"/>
        <w:ind w:left="180"/>
        <w:rPr>
          <w:w w:val="122"/>
          <w:sz w:val="22"/>
          <w:szCs w:val="22"/>
        </w:rPr>
      </w:pPr>
      <w:r w:rsidRPr="00161433">
        <w:rPr>
          <w:sz w:val="22"/>
          <w:szCs w:val="22"/>
        </w:rPr>
        <w:t>–</w:t>
      </w:r>
      <w:r w:rsidRPr="00161433">
        <w:rPr>
          <w:spacing w:val="6"/>
          <w:sz w:val="22"/>
          <w:szCs w:val="22"/>
        </w:rPr>
        <w:t xml:space="preserve"> </w:t>
      </w:r>
      <w:r w:rsidR="00A80CAD" w:rsidRPr="00161433">
        <w:rPr>
          <w:w w:val="122"/>
          <w:sz w:val="22"/>
          <w:szCs w:val="22"/>
        </w:rPr>
        <w:t>Certified Google Ad words professional.</w:t>
      </w:r>
    </w:p>
    <w:p w:rsidR="00A80CAD" w:rsidRPr="00161433" w:rsidRDefault="00480E18" w:rsidP="00A80CAD">
      <w:pPr>
        <w:spacing w:before="67"/>
        <w:ind w:left="180"/>
        <w:rPr>
          <w:w w:val="118"/>
          <w:sz w:val="22"/>
          <w:szCs w:val="22"/>
        </w:rPr>
      </w:pPr>
      <w:r w:rsidRPr="00161433">
        <w:rPr>
          <w:sz w:val="22"/>
          <w:szCs w:val="22"/>
        </w:rPr>
        <w:t>–</w:t>
      </w:r>
      <w:r w:rsidRPr="00161433">
        <w:rPr>
          <w:spacing w:val="6"/>
          <w:sz w:val="22"/>
          <w:szCs w:val="22"/>
        </w:rPr>
        <w:t xml:space="preserve"> </w:t>
      </w:r>
      <w:r w:rsidR="00A80CAD" w:rsidRPr="00161433">
        <w:rPr>
          <w:w w:val="112"/>
          <w:sz w:val="22"/>
          <w:szCs w:val="22"/>
        </w:rPr>
        <w:t>Certified in Facebook Advertising</w:t>
      </w:r>
    </w:p>
    <w:p w:rsidR="00BE57A2" w:rsidRPr="00161433" w:rsidRDefault="00480E18">
      <w:pPr>
        <w:spacing w:before="67"/>
        <w:ind w:left="180"/>
        <w:rPr>
          <w:sz w:val="22"/>
          <w:szCs w:val="22"/>
        </w:rPr>
      </w:pPr>
      <w:r w:rsidRPr="00161433">
        <w:rPr>
          <w:sz w:val="22"/>
          <w:szCs w:val="22"/>
        </w:rPr>
        <w:t>–</w:t>
      </w:r>
      <w:r w:rsidRPr="00161433">
        <w:rPr>
          <w:spacing w:val="6"/>
          <w:sz w:val="22"/>
          <w:szCs w:val="22"/>
        </w:rPr>
        <w:t xml:space="preserve"> </w:t>
      </w:r>
      <w:r w:rsidRPr="00161433">
        <w:rPr>
          <w:w w:val="112"/>
          <w:sz w:val="22"/>
          <w:szCs w:val="22"/>
        </w:rPr>
        <w:t>Expert</w:t>
      </w:r>
      <w:r w:rsidRPr="00161433">
        <w:rPr>
          <w:spacing w:val="-1"/>
          <w:w w:val="112"/>
          <w:sz w:val="22"/>
          <w:szCs w:val="22"/>
        </w:rPr>
        <w:t xml:space="preserve"> </w:t>
      </w:r>
      <w:r w:rsidRPr="00161433">
        <w:rPr>
          <w:sz w:val="22"/>
          <w:szCs w:val="22"/>
        </w:rPr>
        <w:t>in</w:t>
      </w:r>
      <w:r w:rsidRPr="00161433">
        <w:rPr>
          <w:spacing w:val="13"/>
          <w:sz w:val="22"/>
          <w:szCs w:val="22"/>
        </w:rPr>
        <w:t xml:space="preserve"> </w:t>
      </w:r>
      <w:r w:rsidRPr="00161433">
        <w:rPr>
          <w:sz w:val="22"/>
          <w:szCs w:val="22"/>
        </w:rPr>
        <w:t>PPC</w:t>
      </w:r>
      <w:r w:rsidRPr="00161433">
        <w:rPr>
          <w:spacing w:val="53"/>
          <w:sz w:val="22"/>
          <w:szCs w:val="22"/>
        </w:rPr>
        <w:t xml:space="preserve"> </w:t>
      </w:r>
      <w:r w:rsidRPr="00161433">
        <w:rPr>
          <w:w w:val="127"/>
          <w:sz w:val="22"/>
          <w:szCs w:val="22"/>
        </w:rPr>
        <w:t>campaign</w:t>
      </w:r>
      <w:r w:rsidRPr="00161433">
        <w:rPr>
          <w:spacing w:val="25"/>
          <w:w w:val="127"/>
          <w:sz w:val="22"/>
          <w:szCs w:val="22"/>
        </w:rPr>
        <w:t xml:space="preserve"> </w:t>
      </w:r>
      <w:r w:rsidRPr="00161433">
        <w:rPr>
          <w:w w:val="127"/>
          <w:sz w:val="22"/>
          <w:szCs w:val="22"/>
        </w:rPr>
        <w:t>execution</w:t>
      </w:r>
      <w:r w:rsidRPr="00161433">
        <w:rPr>
          <w:spacing w:val="-34"/>
          <w:w w:val="127"/>
          <w:sz w:val="22"/>
          <w:szCs w:val="22"/>
        </w:rPr>
        <w:t xml:space="preserve"> </w:t>
      </w:r>
      <w:r w:rsidRPr="00161433">
        <w:rPr>
          <w:w w:val="134"/>
          <w:sz w:val="22"/>
          <w:szCs w:val="22"/>
        </w:rPr>
        <w:t>and</w:t>
      </w:r>
      <w:r w:rsidRPr="00161433">
        <w:rPr>
          <w:spacing w:val="-3"/>
          <w:w w:val="134"/>
          <w:sz w:val="22"/>
          <w:szCs w:val="22"/>
        </w:rPr>
        <w:t xml:space="preserve"> </w:t>
      </w:r>
      <w:r w:rsidRPr="00161433">
        <w:rPr>
          <w:w w:val="134"/>
          <w:sz w:val="22"/>
          <w:szCs w:val="22"/>
        </w:rPr>
        <w:t>management.</w:t>
      </w:r>
    </w:p>
    <w:p w:rsidR="00BE57A2" w:rsidRPr="00161433" w:rsidRDefault="00480E18">
      <w:pPr>
        <w:spacing w:before="67"/>
        <w:ind w:left="180"/>
        <w:rPr>
          <w:sz w:val="22"/>
          <w:szCs w:val="22"/>
        </w:rPr>
      </w:pPr>
      <w:r w:rsidRPr="00161433">
        <w:rPr>
          <w:sz w:val="22"/>
          <w:szCs w:val="22"/>
        </w:rPr>
        <w:t>–</w:t>
      </w:r>
      <w:r w:rsidRPr="00161433">
        <w:rPr>
          <w:spacing w:val="6"/>
          <w:sz w:val="22"/>
          <w:szCs w:val="22"/>
        </w:rPr>
        <w:t xml:space="preserve"> </w:t>
      </w:r>
      <w:r w:rsidRPr="00161433">
        <w:rPr>
          <w:w w:val="113"/>
          <w:sz w:val="22"/>
          <w:szCs w:val="22"/>
        </w:rPr>
        <w:t>P</w:t>
      </w:r>
      <w:r w:rsidRPr="00161433">
        <w:rPr>
          <w:spacing w:val="-1"/>
          <w:w w:val="113"/>
          <w:sz w:val="22"/>
          <w:szCs w:val="22"/>
        </w:rPr>
        <w:t>r</w:t>
      </w:r>
      <w:r w:rsidRPr="00161433">
        <w:rPr>
          <w:w w:val="113"/>
          <w:sz w:val="22"/>
          <w:szCs w:val="22"/>
        </w:rPr>
        <w:t xml:space="preserve">oficient </w:t>
      </w:r>
      <w:r w:rsidRPr="00161433">
        <w:rPr>
          <w:sz w:val="22"/>
          <w:szCs w:val="22"/>
        </w:rPr>
        <w:t>in</w:t>
      </w:r>
      <w:r w:rsidRPr="00161433">
        <w:rPr>
          <w:spacing w:val="13"/>
          <w:sz w:val="22"/>
          <w:szCs w:val="22"/>
        </w:rPr>
        <w:t xml:space="preserve"> </w:t>
      </w:r>
      <w:r w:rsidRPr="00161433">
        <w:rPr>
          <w:w w:val="116"/>
          <w:sz w:val="22"/>
          <w:szCs w:val="22"/>
        </w:rPr>
        <w:t>Google</w:t>
      </w:r>
      <w:r w:rsidRPr="00161433">
        <w:rPr>
          <w:spacing w:val="55"/>
          <w:w w:val="116"/>
          <w:sz w:val="22"/>
          <w:szCs w:val="22"/>
        </w:rPr>
        <w:t xml:space="preserve"> </w:t>
      </w:r>
      <w:r w:rsidRPr="00161433">
        <w:rPr>
          <w:w w:val="116"/>
          <w:sz w:val="22"/>
          <w:szCs w:val="22"/>
        </w:rPr>
        <w:t>Analytics</w:t>
      </w:r>
      <w:r w:rsidRPr="00161433">
        <w:rPr>
          <w:spacing w:val="-28"/>
          <w:w w:val="116"/>
          <w:sz w:val="22"/>
          <w:szCs w:val="22"/>
        </w:rPr>
        <w:t xml:space="preserve"> </w:t>
      </w:r>
      <w:r w:rsidRPr="00161433">
        <w:rPr>
          <w:w w:val="116"/>
          <w:sz w:val="22"/>
          <w:szCs w:val="22"/>
        </w:rPr>
        <w:t>integration</w:t>
      </w:r>
      <w:r w:rsidRPr="00161433">
        <w:rPr>
          <w:spacing w:val="45"/>
          <w:w w:val="116"/>
          <w:sz w:val="22"/>
          <w:szCs w:val="22"/>
        </w:rPr>
        <w:t xml:space="preserve"> </w:t>
      </w:r>
      <w:r w:rsidRPr="00161433">
        <w:rPr>
          <w:w w:val="131"/>
          <w:sz w:val="22"/>
          <w:szCs w:val="22"/>
        </w:rPr>
        <w:t>and</w:t>
      </w:r>
      <w:r w:rsidRPr="00161433">
        <w:rPr>
          <w:spacing w:val="8"/>
          <w:w w:val="131"/>
          <w:sz w:val="22"/>
          <w:szCs w:val="22"/>
        </w:rPr>
        <w:t xml:space="preserve"> </w:t>
      </w:r>
      <w:r w:rsidRPr="00161433">
        <w:rPr>
          <w:w w:val="131"/>
          <w:sz w:val="22"/>
          <w:szCs w:val="22"/>
        </w:rPr>
        <w:t>operation.</w:t>
      </w:r>
    </w:p>
    <w:p w:rsidR="00BE57A2" w:rsidRPr="00161433" w:rsidRDefault="00480E18">
      <w:pPr>
        <w:spacing w:before="67"/>
        <w:ind w:left="180"/>
        <w:rPr>
          <w:sz w:val="22"/>
          <w:szCs w:val="22"/>
        </w:rPr>
      </w:pPr>
      <w:r w:rsidRPr="00161433">
        <w:rPr>
          <w:sz w:val="22"/>
          <w:szCs w:val="22"/>
        </w:rPr>
        <w:t>–</w:t>
      </w:r>
      <w:r w:rsidRPr="00161433">
        <w:rPr>
          <w:spacing w:val="6"/>
          <w:sz w:val="22"/>
          <w:szCs w:val="22"/>
        </w:rPr>
        <w:t xml:space="preserve"> </w:t>
      </w:r>
      <w:r w:rsidRPr="00161433">
        <w:rPr>
          <w:w w:val="113"/>
          <w:sz w:val="22"/>
          <w:szCs w:val="22"/>
        </w:rPr>
        <w:t>P</w:t>
      </w:r>
      <w:r w:rsidRPr="00161433">
        <w:rPr>
          <w:spacing w:val="-1"/>
          <w:w w:val="113"/>
          <w:sz w:val="22"/>
          <w:szCs w:val="22"/>
        </w:rPr>
        <w:t>r</w:t>
      </w:r>
      <w:r w:rsidRPr="00161433">
        <w:rPr>
          <w:w w:val="113"/>
          <w:sz w:val="22"/>
          <w:szCs w:val="22"/>
        </w:rPr>
        <w:t xml:space="preserve">oficient </w:t>
      </w:r>
      <w:r w:rsidRPr="00161433">
        <w:rPr>
          <w:sz w:val="22"/>
          <w:szCs w:val="22"/>
        </w:rPr>
        <w:t>in</w:t>
      </w:r>
      <w:r w:rsidRPr="00161433">
        <w:rPr>
          <w:spacing w:val="13"/>
          <w:sz w:val="22"/>
          <w:szCs w:val="22"/>
        </w:rPr>
        <w:t xml:space="preserve"> </w:t>
      </w:r>
      <w:r w:rsidRPr="00161433">
        <w:rPr>
          <w:w w:val="113"/>
          <w:sz w:val="22"/>
          <w:szCs w:val="22"/>
        </w:rPr>
        <w:t>Mic</w:t>
      </w:r>
      <w:r w:rsidRPr="00161433">
        <w:rPr>
          <w:spacing w:val="-1"/>
          <w:w w:val="113"/>
          <w:sz w:val="22"/>
          <w:szCs w:val="22"/>
        </w:rPr>
        <w:t>r</w:t>
      </w:r>
      <w:r w:rsidRPr="00161433">
        <w:rPr>
          <w:w w:val="113"/>
          <w:sz w:val="22"/>
          <w:szCs w:val="22"/>
        </w:rPr>
        <w:t>osoft</w:t>
      </w:r>
      <w:r w:rsidRPr="00161433">
        <w:rPr>
          <w:spacing w:val="-13"/>
          <w:w w:val="113"/>
          <w:sz w:val="22"/>
          <w:szCs w:val="22"/>
        </w:rPr>
        <w:t xml:space="preserve"> </w:t>
      </w:r>
      <w:r w:rsidRPr="00161433">
        <w:rPr>
          <w:w w:val="113"/>
          <w:sz w:val="22"/>
          <w:szCs w:val="22"/>
        </w:rPr>
        <w:t>Office</w:t>
      </w:r>
      <w:r w:rsidRPr="00161433">
        <w:rPr>
          <w:spacing w:val="16"/>
          <w:w w:val="113"/>
          <w:sz w:val="22"/>
          <w:szCs w:val="22"/>
        </w:rPr>
        <w:t xml:space="preserve"> </w:t>
      </w:r>
      <w:r w:rsidRPr="00161433">
        <w:rPr>
          <w:sz w:val="22"/>
          <w:szCs w:val="22"/>
        </w:rPr>
        <w:t>(Excel</w:t>
      </w:r>
      <w:proofErr w:type="gramStart"/>
      <w:r w:rsidRPr="00161433">
        <w:rPr>
          <w:sz w:val="22"/>
          <w:szCs w:val="22"/>
        </w:rPr>
        <w:t xml:space="preserve">, </w:t>
      </w:r>
      <w:r w:rsidRPr="00161433">
        <w:rPr>
          <w:spacing w:val="14"/>
          <w:sz w:val="22"/>
          <w:szCs w:val="22"/>
        </w:rPr>
        <w:t xml:space="preserve"> </w:t>
      </w:r>
      <w:r w:rsidRPr="00161433">
        <w:rPr>
          <w:spacing w:val="-12"/>
          <w:w w:val="118"/>
          <w:sz w:val="22"/>
          <w:szCs w:val="22"/>
        </w:rPr>
        <w:t>W</w:t>
      </w:r>
      <w:r w:rsidRPr="00161433">
        <w:rPr>
          <w:w w:val="118"/>
          <w:sz w:val="22"/>
          <w:szCs w:val="22"/>
        </w:rPr>
        <w:t>o</w:t>
      </w:r>
      <w:r w:rsidRPr="00161433">
        <w:rPr>
          <w:spacing w:val="-1"/>
          <w:w w:val="118"/>
          <w:sz w:val="22"/>
          <w:szCs w:val="22"/>
        </w:rPr>
        <w:t>r</w:t>
      </w:r>
      <w:r w:rsidRPr="00161433">
        <w:rPr>
          <w:w w:val="118"/>
          <w:sz w:val="22"/>
          <w:szCs w:val="22"/>
        </w:rPr>
        <w:t>d</w:t>
      </w:r>
      <w:proofErr w:type="gramEnd"/>
      <w:r w:rsidRPr="00161433">
        <w:rPr>
          <w:w w:val="118"/>
          <w:sz w:val="22"/>
          <w:szCs w:val="22"/>
        </w:rPr>
        <w:t>,</w:t>
      </w:r>
      <w:r w:rsidRPr="00161433">
        <w:rPr>
          <w:spacing w:val="-28"/>
          <w:w w:val="118"/>
          <w:sz w:val="22"/>
          <w:szCs w:val="22"/>
        </w:rPr>
        <w:t xml:space="preserve"> </w:t>
      </w:r>
      <w:proofErr w:type="spellStart"/>
      <w:r w:rsidRPr="00161433">
        <w:rPr>
          <w:w w:val="118"/>
          <w:sz w:val="22"/>
          <w:szCs w:val="22"/>
        </w:rPr>
        <w:t>Powerpoint</w:t>
      </w:r>
      <w:proofErr w:type="spellEnd"/>
      <w:r w:rsidRPr="00161433">
        <w:rPr>
          <w:w w:val="118"/>
          <w:sz w:val="22"/>
          <w:szCs w:val="22"/>
        </w:rPr>
        <w:t>).</w:t>
      </w:r>
    </w:p>
    <w:p w:rsidR="00BE57A2" w:rsidRPr="00161433" w:rsidRDefault="00480E18">
      <w:pPr>
        <w:spacing w:before="67"/>
        <w:ind w:left="180"/>
        <w:rPr>
          <w:w w:val="118"/>
          <w:sz w:val="22"/>
          <w:szCs w:val="22"/>
        </w:rPr>
      </w:pPr>
      <w:r w:rsidRPr="00161433">
        <w:rPr>
          <w:sz w:val="22"/>
          <w:szCs w:val="22"/>
        </w:rPr>
        <w:t>–</w:t>
      </w:r>
      <w:r w:rsidRPr="00161433">
        <w:rPr>
          <w:spacing w:val="6"/>
          <w:sz w:val="22"/>
          <w:szCs w:val="22"/>
        </w:rPr>
        <w:t xml:space="preserve"> </w:t>
      </w:r>
      <w:r w:rsidRPr="00161433">
        <w:rPr>
          <w:w w:val="120"/>
          <w:sz w:val="22"/>
          <w:szCs w:val="22"/>
        </w:rPr>
        <w:t>Knowledge</w:t>
      </w:r>
      <w:r w:rsidRPr="00161433">
        <w:rPr>
          <w:spacing w:val="-5"/>
          <w:w w:val="120"/>
          <w:sz w:val="22"/>
          <w:szCs w:val="22"/>
        </w:rPr>
        <w:t xml:space="preserve"> </w:t>
      </w:r>
      <w:r w:rsidRPr="00161433">
        <w:rPr>
          <w:sz w:val="22"/>
          <w:szCs w:val="22"/>
        </w:rPr>
        <w:t>of</w:t>
      </w:r>
      <w:r w:rsidRPr="00161433">
        <w:rPr>
          <w:spacing w:val="35"/>
          <w:sz w:val="22"/>
          <w:szCs w:val="22"/>
        </w:rPr>
        <w:t xml:space="preserve"> </w:t>
      </w:r>
      <w:r w:rsidRPr="00161433">
        <w:rPr>
          <w:w w:val="122"/>
          <w:sz w:val="22"/>
          <w:szCs w:val="22"/>
        </w:rPr>
        <w:t>Photoshop,</w:t>
      </w:r>
      <w:r w:rsidRPr="00161433">
        <w:rPr>
          <w:spacing w:val="-6"/>
          <w:w w:val="122"/>
          <w:sz w:val="22"/>
          <w:szCs w:val="22"/>
        </w:rPr>
        <w:t xml:space="preserve"> </w:t>
      </w:r>
      <w:r w:rsidRPr="00161433">
        <w:rPr>
          <w:w w:val="108"/>
          <w:sz w:val="22"/>
          <w:szCs w:val="22"/>
        </w:rPr>
        <w:t>Illustrato</w:t>
      </w:r>
      <w:r w:rsidRPr="00161433">
        <w:rPr>
          <w:spacing w:val="-26"/>
          <w:w w:val="108"/>
          <w:sz w:val="22"/>
          <w:szCs w:val="22"/>
        </w:rPr>
        <w:t>r</w:t>
      </w:r>
      <w:r w:rsidRPr="00161433">
        <w:rPr>
          <w:w w:val="108"/>
          <w:sz w:val="22"/>
          <w:szCs w:val="22"/>
        </w:rPr>
        <w:t>,</w:t>
      </w:r>
      <w:r w:rsidRPr="00161433">
        <w:rPr>
          <w:spacing w:val="-1"/>
          <w:w w:val="108"/>
          <w:sz w:val="22"/>
          <w:szCs w:val="22"/>
        </w:rPr>
        <w:t xml:space="preserve"> </w:t>
      </w:r>
      <w:r w:rsidRPr="00161433">
        <w:rPr>
          <w:w w:val="108"/>
          <w:sz w:val="22"/>
          <w:szCs w:val="22"/>
        </w:rPr>
        <w:t>InDesign</w:t>
      </w:r>
      <w:r w:rsidRPr="00161433">
        <w:rPr>
          <w:spacing w:val="26"/>
          <w:w w:val="108"/>
          <w:sz w:val="22"/>
          <w:szCs w:val="22"/>
        </w:rPr>
        <w:t xml:space="preserve"> </w:t>
      </w:r>
      <w:r w:rsidRPr="00161433">
        <w:rPr>
          <w:w w:val="118"/>
          <w:sz w:val="22"/>
          <w:szCs w:val="22"/>
        </w:rPr>
        <w:t>and</w:t>
      </w:r>
      <w:r w:rsidRPr="00161433">
        <w:rPr>
          <w:spacing w:val="56"/>
          <w:w w:val="118"/>
          <w:sz w:val="22"/>
          <w:szCs w:val="22"/>
        </w:rPr>
        <w:t xml:space="preserve"> </w:t>
      </w:r>
      <w:proofErr w:type="spellStart"/>
      <w:r w:rsidRPr="00161433">
        <w:rPr>
          <w:spacing w:val="-12"/>
          <w:w w:val="118"/>
          <w:sz w:val="22"/>
          <w:szCs w:val="22"/>
        </w:rPr>
        <w:t>W</w:t>
      </w:r>
      <w:r w:rsidRPr="00161433">
        <w:rPr>
          <w:w w:val="118"/>
          <w:sz w:val="22"/>
          <w:szCs w:val="22"/>
        </w:rPr>
        <w:t>o</w:t>
      </w:r>
      <w:r w:rsidRPr="00161433">
        <w:rPr>
          <w:spacing w:val="-1"/>
          <w:w w:val="118"/>
          <w:sz w:val="22"/>
          <w:szCs w:val="22"/>
        </w:rPr>
        <w:t>r</w:t>
      </w:r>
      <w:r w:rsidRPr="00161433">
        <w:rPr>
          <w:w w:val="118"/>
          <w:sz w:val="22"/>
          <w:szCs w:val="22"/>
        </w:rPr>
        <w:t>dp</w:t>
      </w:r>
      <w:r w:rsidRPr="00161433">
        <w:rPr>
          <w:spacing w:val="-1"/>
          <w:w w:val="118"/>
          <w:sz w:val="22"/>
          <w:szCs w:val="22"/>
        </w:rPr>
        <w:t>r</w:t>
      </w:r>
      <w:r w:rsidRPr="00161433">
        <w:rPr>
          <w:w w:val="118"/>
          <w:sz w:val="22"/>
          <w:szCs w:val="22"/>
        </w:rPr>
        <w:t>ess</w:t>
      </w:r>
      <w:proofErr w:type="spellEnd"/>
      <w:r w:rsidRPr="00161433">
        <w:rPr>
          <w:spacing w:val="-29"/>
          <w:w w:val="118"/>
          <w:sz w:val="22"/>
          <w:szCs w:val="22"/>
        </w:rPr>
        <w:t xml:space="preserve"> </w:t>
      </w:r>
      <w:r w:rsidRPr="00161433">
        <w:rPr>
          <w:w w:val="118"/>
          <w:sz w:val="22"/>
          <w:szCs w:val="22"/>
        </w:rPr>
        <w:t>CMS.</w:t>
      </w:r>
    </w:p>
    <w:p w:rsidR="00A80CAD" w:rsidRPr="00161433" w:rsidRDefault="00A80CAD" w:rsidP="00A80CAD">
      <w:pPr>
        <w:spacing w:before="67"/>
        <w:ind w:left="180"/>
        <w:rPr>
          <w:sz w:val="22"/>
          <w:szCs w:val="22"/>
        </w:rPr>
      </w:pPr>
      <w:r w:rsidRPr="00161433">
        <w:rPr>
          <w:sz w:val="22"/>
          <w:szCs w:val="22"/>
        </w:rPr>
        <w:t>–</w:t>
      </w:r>
      <w:r w:rsidRPr="00161433">
        <w:rPr>
          <w:spacing w:val="6"/>
          <w:sz w:val="22"/>
          <w:szCs w:val="22"/>
        </w:rPr>
        <w:t xml:space="preserve"> </w:t>
      </w:r>
      <w:r w:rsidRPr="00161433">
        <w:rPr>
          <w:w w:val="122"/>
          <w:sz w:val="22"/>
          <w:szCs w:val="22"/>
        </w:rPr>
        <w:t>Experienced</w:t>
      </w:r>
      <w:r w:rsidRPr="00161433">
        <w:rPr>
          <w:spacing w:val="-6"/>
          <w:w w:val="122"/>
          <w:sz w:val="22"/>
          <w:szCs w:val="22"/>
        </w:rPr>
        <w:t xml:space="preserve"> </w:t>
      </w:r>
      <w:proofErr w:type="spellStart"/>
      <w:r w:rsidRPr="00161433">
        <w:rPr>
          <w:w w:val="122"/>
          <w:sz w:val="22"/>
          <w:szCs w:val="22"/>
        </w:rPr>
        <w:t>teamworker</w:t>
      </w:r>
      <w:proofErr w:type="spellEnd"/>
      <w:r w:rsidRPr="00161433">
        <w:rPr>
          <w:spacing w:val="-6"/>
          <w:w w:val="122"/>
          <w:sz w:val="22"/>
          <w:szCs w:val="22"/>
        </w:rPr>
        <w:t xml:space="preserve"> </w:t>
      </w:r>
      <w:r w:rsidRPr="00161433">
        <w:rPr>
          <w:sz w:val="22"/>
          <w:szCs w:val="22"/>
        </w:rPr>
        <w:t>with</w:t>
      </w:r>
      <w:r w:rsidRPr="00161433">
        <w:rPr>
          <w:spacing w:val="49"/>
          <w:sz w:val="22"/>
          <w:szCs w:val="22"/>
        </w:rPr>
        <w:t xml:space="preserve"> </w:t>
      </w:r>
      <w:r w:rsidRPr="00161433">
        <w:rPr>
          <w:w w:val="124"/>
          <w:sz w:val="22"/>
          <w:szCs w:val="22"/>
        </w:rPr>
        <w:t>p</w:t>
      </w:r>
      <w:r w:rsidRPr="00161433">
        <w:rPr>
          <w:spacing w:val="-1"/>
          <w:w w:val="124"/>
          <w:sz w:val="22"/>
          <w:szCs w:val="22"/>
        </w:rPr>
        <w:t>r</w:t>
      </w:r>
      <w:r w:rsidRPr="00161433">
        <w:rPr>
          <w:w w:val="124"/>
          <w:sz w:val="22"/>
          <w:szCs w:val="22"/>
        </w:rPr>
        <w:t>oven</w:t>
      </w:r>
      <w:r w:rsidRPr="00161433">
        <w:rPr>
          <w:spacing w:val="-7"/>
          <w:w w:val="124"/>
          <w:sz w:val="22"/>
          <w:szCs w:val="22"/>
        </w:rPr>
        <w:t xml:space="preserve"> </w:t>
      </w:r>
      <w:r w:rsidRPr="00161433">
        <w:rPr>
          <w:w w:val="89"/>
          <w:sz w:val="22"/>
          <w:szCs w:val="22"/>
        </w:rPr>
        <w:t>skills</w:t>
      </w:r>
      <w:r w:rsidRPr="00161433">
        <w:rPr>
          <w:spacing w:val="12"/>
          <w:w w:val="89"/>
          <w:sz w:val="22"/>
          <w:szCs w:val="22"/>
        </w:rPr>
        <w:t xml:space="preserve"> </w:t>
      </w:r>
      <w:r w:rsidRPr="00161433">
        <w:rPr>
          <w:sz w:val="22"/>
          <w:szCs w:val="22"/>
        </w:rPr>
        <w:t>in</w:t>
      </w:r>
      <w:r w:rsidRPr="00161433">
        <w:rPr>
          <w:spacing w:val="13"/>
          <w:sz w:val="22"/>
          <w:szCs w:val="22"/>
        </w:rPr>
        <w:t xml:space="preserve"> </w:t>
      </w:r>
      <w:r w:rsidRPr="00161433">
        <w:rPr>
          <w:w w:val="124"/>
          <w:sz w:val="22"/>
          <w:szCs w:val="22"/>
        </w:rPr>
        <w:t>dynamic</w:t>
      </w:r>
      <w:r w:rsidRPr="00161433">
        <w:rPr>
          <w:spacing w:val="-7"/>
          <w:w w:val="124"/>
          <w:sz w:val="22"/>
          <w:szCs w:val="22"/>
        </w:rPr>
        <w:t xml:space="preserve"> </w:t>
      </w:r>
      <w:r w:rsidRPr="00161433">
        <w:rPr>
          <w:w w:val="112"/>
          <w:sz w:val="22"/>
          <w:szCs w:val="22"/>
        </w:rPr>
        <w:t>envi</w:t>
      </w:r>
      <w:r w:rsidRPr="00161433">
        <w:rPr>
          <w:spacing w:val="-1"/>
          <w:w w:val="112"/>
          <w:sz w:val="22"/>
          <w:szCs w:val="22"/>
        </w:rPr>
        <w:t>r</w:t>
      </w:r>
      <w:r w:rsidRPr="00161433">
        <w:rPr>
          <w:w w:val="122"/>
          <w:sz w:val="22"/>
          <w:szCs w:val="22"/>
        </w:rPr>
        <w:t>onments.</w:t>
      </w:r>
    </w:p>
    <w:p w:rsidR="00BE57A2" w:rsidRPr="00161433" w:rsidRDefault="00480E18">
      <w:pPr>
        <w:spacing w:before="67"/>
        <w:ind w:left="180"/>
        <w:rPr>
          <w:sz w:val="22"/>
          <w:szCs w:val="22"/>
        </w:rPr>
        <w:sectPr w:rsidR="00BE57A2" w:rsidRPr="00161433">
          <w:type w:val="continuous"/>
          <w:pgSz w:w="12240" w:h="15840"/>
          <w:pgMar w:top="1900" w:right="1200" w:bottom="280" w:left="1440" w:header="720" w:footer="720" w:gutter="0"/>
          <w:cols w:space="720"/>
        </w:sectPr>
      </w:pPr>
      <w:r w:rsidRPr="00161433">
        <w:rPr>
          <w:sz w:val="22"/>
          <w:szCs w:val="22"/>
        </w:rPr>
        <w:t>–</w:t>
      </w:r>
      <w:r w:rsidRPr="00161433">
        <w:rPr>
          <w:spacing w:val="6"/>
          <w:sz w:val="22"/>
          <w:szCs w:val="22"/>
        </w:rPr>
        <w:t xml:space="preserve"> </w:t>
      </w:r>
      <w:r w:rsidR="00A80CAD" w:rsidRPr="00161433">
        <w:rPr>
          <w:w w:val="88"/>
          <w:sz w:val="22"/>
          <w:szCs w:val="22"/>
        </w:rPr>
        <w:t>Spanish</w:t>
      </w:r>
      <w:r w:rsidRPr="00161433">
        <w:rPr>
          <w:spacing w:val="6"/>
          <w:sz w:val="22"/>
          <w:szCs w:val="22"/>
        </w:rPr>
        <w:t xml:space="preserve"> </w:t>
      </w:r>
      <w:r w:rsidRPr="00161433">
        <w:rPr>
          <w:w w:val="132"/>
          <w:sz w:val="22"/>
          <w:szCs w:val="22"/>
        </w:rPr>
        <w:t>language</w:t>
      </w:r>
      <w:r w:rsidRPr="00161433">
        <w:rPr>
          <w:spacing w:val="-12"/>
          <w:w w:val="132"/>
          <w:sz w:val="22"/>
          <w:szCs w:val="22"/>
        </w:rPr>
        <w:t xml:space="preserve"> </w:t>
      </w:r>
      <w:r w:rsidRPr="00161433">
        <w:rPr>
          <w:w w:val="117"/>
          <w:sz w:val="22"/>
          <w:szCs w:val="22"/>
        </w:rPr>
        <w:t>p</w:t>
      </w:r>
      <w:r w:rsidRPr="00161433">
        <w:rPr>
          <w:spacing w:val="-1"/>
          <w:w w:val="117"/>
          <w:sz w:val="22"/>
          <w:szCs w:val="22"/>
        </w:rPr>
        <w:t>r</w:t>
      </w:r>
      <w:r w:rsidRPr="00161433">
        <w:rPr>
          <w:w w:val="117"/>
          <w:sz w:val="22"/>
          <w:szCs w:val="22"/>
        </w:rPr>
        <w:t>ofessional</w:t>
      </w:r>
      <w:r w:rsidRPr="00161433">
        <w:rPr>
          <w:spacing w:val="-1"/>
          <w:w w:val="117"/>
          <w:sz w:val="22"/>
          <w:szCs w:val="22"/>
        </w:rPr>
        <w:t xml:space="preserve"> </w:t>
      </w:r>
      <w:r w:rsidRPr="00161433">
        <w:rPr>
          <w:w w:val="135"/>
          <w:sz w:val="22"/>
          <w:szCs w:val="22"/>
        </w:rPr>
        <w:t>(advanced</w:t>
      </w:r>
      <w:r w:rsidRPr="00161433">
        <w:rPr>
          <w:spacing w:val="-13"/>
          <w:w w:val="135"/>
          <w:sz w:val="22"/>
          <w:szCs w:val="22"/>
        </w:rPr>
        <w:t xml:space="preserve"> </w:t>
      </w:r>
      <w:r w:rsidRPr="00161433">
        <w:rPr>
          <w:w w:val="114"/>
          <w:sz w:val="22"/>
          <w:szCs w:val="22"/>
        </w:rPr>
        <w:t>inte</w:t>
      </w:r>
      <w:r w:rsidRPr="00161433">
        <w:rPr>
          <w:spacing w:val="6"/>
          <w:w w:val="114"/>
          <w:sz w:val="22"/>
          <w:szCs w:val="22"/>
        </w:rPr>
        <w:t>r</w:t>
      </w:r>
      <w:r w:rsidRPr="00161433">
        <w:rPr>
          <w:w w:val="127"/>
          <w:sz w:val="22"/>
          <w:szCs w:val="22"/>
        </w:rPr>
        <w:t>mediate).</w:t>
      </w:r>
    </w:p>
    <w:p w:rsidR="00BE57A2" w:rsidRDefault="00A80CAD">
      <w:pPr>
        <w:spacing w:line="180" w:lineRule="exact"/>
        <w:rPr>
          <w:sz w:val="18"/>
          <w:szCs w:val="18"/>
        </w:rPr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715010</wp:posOffset>
                </wp:positionV>
                <wp:extent cx="747395" cy="200660"/>
                <wp:effectExtent l="0" t="0" r="0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200660"/>
                          <a:chOff x="0" y="1126"/>
                          <a:chExt cx="1177" cy="316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0" y="1126"/>
                            <a:ext cx="1177" cy="316"/>
                          </a:xfrm>
                          <a:custGeom>
                            <a:avLst/>
                            <a:gdLst>
                              <a:gd name="T0" fmla="*/ 0 w 1177"/>
                              <a:gd name="T1" fmla="+- 0 1442 1126"/>
                              <a:gd name="T2" fmla="*/ 1442 h 316"/>
                              <a:gd name="T3" fmla="*/ 1177 w 1177"/>
                              <a:gd name="T4" fmla="+- 0 1442 1126"/>
                              <a:gd name="T5" fmla="*/ 1442 h 316"/>
                              <a:gd name="T6" fmla="*/ 1177 w 1177"/>
                              <a:gd name="T7" fmla="+- 0 1126 1126"/>
                              <a:gd name="T8" fmla="*/ 1126 h 316"/>
                              <a:gd name="T9" fmla="*/ 0 w 1177"/>
                              <a:gd name="T10" fmla="+- 0 1126 1126"/>
                              <a:gd name="T11" fmla="*/ 1126 h 316"/>
                              <a:gd name="T12" fmla="*/ 0 w 1177"/>
                              <a:gd name="T13" fmla="+- 0 1442 1126"/>
                              <a:gd name="T14" fmla="*/ 1442 h 3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77" h="316">
                                <a:moveTo>
                                  <a:pt x="0" y="316"/>
                                </a:moveTo>
                                <a:lnTo>
                                  <a:pt x="1177" y="316"/>
                                </a:lnTo>
                                <a:lnTo>
                                  <a:pt x="1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E1B669" id="Group 30" o:spid="_x0000_s1026" style="position:absolute;margin-left:0;margin-top:56.3pt;width:58.85pt;height:15.8pt;z-index:-251661312;mso-position-horizontal:left;mso-position-horizontal-relative:page;mso-position-vertical-relative:page" coordorigin=",1126" coordsize="1177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">
                <v:shape id="Freeform 31" o:spid="_x0000_s1027" style="position:absolute;top:1126;width:1177;height:316;visibility:visible;mso-wrap-style:square;v-text-anchor:top" coordsize="117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vBsMA&#10;AADbAAAADwAAAGRycy9kb3ducmV2LnhtbESPS2vCQBSF94X+h+EKbopOktJSomNoC6IuY+3C3SVz&#10;TYKZOyEzefjvnYLQ5eE8Ps46m0wjBupcbVlBvIxAEBdW11wqOP1sFx8gnEfW2FgmBTdykG2en9aY&#10;ajtyTsPRlyKMsEtRQeV9m0rpiooMuqVtiYN3sZ1BH2RXSt3hGMZNI5MoepcGaw6EClv6rqi4HnsT&#10;IHzuh7c2xq/Tb/4SxVbu8oNUaj6bPlcgPE3+P/xo77WC1wT+vo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vBsMAAADbAAAADwAAAAAAAAAAAAAAAACYAgAAZHJzL2Rv&#10;d25yZXYueG1sUEsFBgAAAAAEAAQA9QAAAIgDAAAAAA==&#10;" path="m,316r1177,l1177,,,,,316xe" fillcolor="#365f91 [2404]" stroked="f">
                  <v:path arrowok="t" o:connecttype="custom" o:connectlocs="0,1442;1177,1442;1177,1126;0,1126;0,1442" o:connectangles="0,0,0,0,0"/>
                </v:shape>
                <w10:wrap anchorx="page" anchory="page"/>
              </v:group>
            </w:pict>
          </mc:Fallback>
        </mc:AlternateContent>
      </w:r>
    </w:p>
    <w:p w:rsidR="00BE57A2" w:rsidRDefault="00BE57A2">
      <w:pPr>
        <w:spacing w:line="200" w:lineRule="exact"/>
      </w:pPr>
    </w:p>
    <w:p w:rsidR="00BE57A2" w:rsidRDefault="00BE57A2">
      <w:pPr>
        <w:spacing w:line="200" w:lineRule="exact"/>
      </w:pPr>
    </w:p>
    <w:p w:rsidR="00BE57A2" w:rsidRPr="008750A2" w:rsidRDefault="00A80CAD">
      <w:pPr>
        <w:spacing w:before="28"/>
        <w:ind w:left="429"/>
        <w:rPr>
          <w:color w:val="548DD4" w:themeColor="text2" w:themeTint="99"/>
          <w:sz w:val="28"/>
          <w:szCs w:val="28"/>
        </w:rPr>
      </w:pPr>
      <w:r w:rsidRPr="008750A2">
        <w:rPr>
          <w:noProof/>
          <w:color w:val="548DD4" w:themeColor="text2" w:themeTint="99"/>
          <w:lang w:val="en-IE" w:eastAsia="en-IE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ge">
                  <wp:posOffset>1386205</wp:posOffset>
                </wp:positionV>
                <wp:extent cx="1943735" cy="0"/>
                <wp:effectExtent l="26035" t="24130" r="30480" b="23495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0"/>
                          <a:chOff x="1541" y="2183"/>
                          <a:chExt cx="3061" cy="0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1541" y="2183"/>
                            <a:ext cx="3061" cy="0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3061"/>
                              <a:gd name="T2" fmla="+- 0 4601 1541"/>
                              <a:gd name="T3" fmla="*/ T2 w 3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1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43688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E5D8CF" id="Group 28" o:spid="_x0000_s1026" style="position:absolute;margin-left:77.05pt;margin-top:109.15pt;width:153.05pt;height:0;z-index:-251660288;mso-position-horizontal-relative:page;mso-position-vertical-relative:page" coordorigin="1541,2183" coordsize="30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">
                <v:shape id="Freeform 29" o:spid="_x0000_s1027" style="position:absolute;left:1541;top:2183;width:3061;height:0;visibility:visible;mso-wrap-style:square;v-text-anchor:top" coordsize="3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GxMEA&#10;AADbAAAADwAAAGRycy9kb3ducmV2LnhtbERPTWvCQBC9F/wPyxR6KbqxhWrTbEQCQqGnqhdvQ3aa&#10;hGRnY3Y1qb/eORR6fLzvbDO5Tl1pCI1nA8tFAoq49LbhysDxsJuvQYWIbLHzTAZ+KcAmnz1kmFo/&#10;8jdd97FSEsIhRQN1jH2qdShrchgWvicW7scPDqPAodJ2wFHCXadfkuRNO2xYGmrsqaipbPcXJ71j&#10;YYtYJDQ+t7f386n9WvdhZczT47T9ABVpiv/iP/enNfAq6+WL/ACd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2xsTBAAAA2wAAAA8AAAAAAAAAAAAAAAAAmAIAAGRycy9kb3du&#10;cmV2LnhtbFBLBQYAAAAABAAEAPUAAACGAwAAAAA=&#10;" path="m,l3060,e" filled="f" strokecolor="#365f91 [2404]" strokeweight="3.44pt">
                  <v:path arrowok="t" o:connecttype="custom" o:connectlocs="0,0;3060,0" o:connectangles="0,0"/>
                </v:shape>
                <w10:wrap anchorx="page" anchory="page"/>
              </v:group>
            </w:pict>
          </mc:Fallback>
        </mc:AlternateContent>
      </w:r>
      <w:r w:rsidRPr="008750A2">
        <w:rPr>
          <w:noProof/>
          <w:color w:val="548DD4" w:themeColor="text2" w:themeTint="99"/>
          <w:lang w:val="en-IE" w:eastAsia="en-I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56515</wp:posOffset>
                </wp:positionV>
                <wp:extent cx="129540" cy="133350"/>
                <wp:effectExtent l="0" t="2540" r="0" b="0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541" y="89"/>
                          <a:chExt cx="204" cy="210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1541" y="89"/>
                            <a:ext cx="204" cy="210"/>
                          </a:xfrm>
                          <a:custGeom>
                            <a:avLst/>
                            <a:gdLst>
                              <a:gd name="T0" fmla="+- 0 1668 1541"/>
                              <a:gd name="T1" fmla="*/ T0 w 204"/>
                              <a:gd name="T2" fmla="+- 0 167 89"/>
                              <a:gd name="T3" fmla="*/ 167 h 210"/>
                              <a:gd name="T4" fmla="+- 0 1668 1541"/>
                              <a:gd name="T5" fmla="*/ T4 w 204"/>
                              <a:gd name="T6" fmla="+- 0 89 89"/>
                              <a:gd name="T7" fmla="*/ 89 h 210"/>
                              <a:gd name="T8" fmla="+- 0 1617 1541"/>
                              <a:gd name="T9" fmla="*/ T8 w 204"/>
                              <a:gd name="T10" fmla="+- 0 89 89"/>
                              <a:gd name="T11" fmla="*/ 89 h 210"/>
                              <a:gd name="T12" fmla="+- 0 1617 1541"/>
                              <a:gd name="T13" fmla="*/ T12 w 204"/>
                              <a:gd name="T14" fmla="+- 0 167 89"/>
                              <a:gd name="T15" fmla="*/ 167 h 210"/>
                              <a:gd name="T16" fmla="+- 0 1541 1541"/>
                              <a:gd name="T17" fmla="*/ T16 w 204"/>
                              <a:gd name="T18" fmla="+- 0 167 89"/>
                              <a:gd name="T19" fmla="*/ 167 h 210"/>
                              <a:gd name="T20" fmla="+- 0 1541 1541"/>
                              <a:gd name="T21" fmla="*/ T20 w 204"/>
                              <a:gd name="T22" fmla="+- 0 220 89"/>
                              <a:gd name="T23" fmla="*/ 220 h 210"/>
                              <a:gd name="T24" fmla="+- 0 1617 1541"/>
                              <a:gd name="T25" fmla="*/ T24 w 204"/>
                              <a:gd name="T26" fmla="+- 0 220 89"/>
                              <a:gd name="T27" fmla="*/ 220 h 210"/>
                              <a:gd name="T28" fmla="+- 0 1617 1541"/>
                              <a:gd name="T29" fmla="*/ T28 w 204"/>
                              <a:gd name="T30" fmla="+- 0 299 89"/>
                              <a:gd name="T31" fmla="*/ 299 h 210"/>
                              <a:gd name="T32" fmla="+- 0 1668 1541"/>
                              <a:gd name="T33" fmla="*/ T32 w 204"/>
                              <a:gd name="T34" fmla="+- 0 299 89"/>
                              <a:gd name="T35" fmla="*/ 299 h 210"/>
                              <a:gd name="T36" fmla="+- 0 1668 1541"/>
                              <a:gd name="T37" fmla="*/ T36 w 204"/>
                              <a:gd name="T38" fmla="+- 0 220 89"/>
                              <a:gd name="T39" fmla="*/ 220 h 210"/>
                              <a:gd name="T40" fmla="+- 0 1745 1541"/>
                              <a:gd name="T41" fmla="*/ T40 w 204"/>
                              <a:gd name="T42" fmla="+- 0 220 89"/>
                              <a:gd name="T43" fmla="*/ 220 h 210"/>
                              <a:gd name="T44" fmla="+- 0 1745 1541"/>
                              <a:gd name="T45" fmla="*/ T44 w 204"/>
                              <a:gd name="T46" fmla="+- 0 167 89"/>
                              <a:gd name="T47" fmla="*/ 167 h 210"/>
                              <a:gd name="T48" fmla="+- 0 1668 1541"/>
                              <a:gd name="T49" fmla="*/ T48 w 204"/>
                              <a:gd name="T50" fmla="+- 0 167 89"/>
                              <a:gd name="T51" fmla="*/ 16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7" y="78"/>
                                </a:moveTo>
                                <a:lnTo>
                                  <a:pt x="127" y="0"/>
                                </a:lnTo>
                                <a:lnTo>
                                  <a:pt x="76" y="0"/>
                                </a:lnTo>
                                <a:lnTo>
                                  <a:pt x="76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1"/>
                                </a:lnTo>
                                <a:lnTo>
                                  <a:pt x="76" y="131"/>
                                </a:lnTo>
                                <a:lnTo>
                                  <a:pt x="76" y="210"/>
                                </a:lnTo>
                                <a:lnTo>
                                  <a:pt x="127" y="210"/>
                                </a:lnTo>
                                <a:lnTo>
                                  <a:pt x="127" y="131"/>
                                </a:lnTo>
                                <a:lnTo>
                                  <a:pt x="204" y="131"/>
                                </a:lnTo>
                                <a:lnTo>
                                  <a:pt x="204" y="78"/>
                                </a:lnTo>
                                <a:lnTo>
                                  <a:pt x="127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FC1D7" id="Group 26" o:spid="_x0000_s1026" style="position:absolute;margin-left:77.05pt;margin-top:4.45pt;width:10.2pt;height:10.5pt;z-index:-251659264;mso-position-horizontal-relative:page" coordorigin="1541,89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">
                <v:shape id="Freeform 27" o:spid="_x0000_s1027" style="position:absolute;left:1541;top:89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V978A&#10;AADbAAAADwAAAGRycy9kb3ducmV2LnhtbERPS4vCMBC+C/sfwix40+mKiHSNsisIgidf4N7GZmzL&#10;NpPaxFr/vTkIHj++92zR2Uq13PjSiYavYQKKJXOmlFzDYb8aTEH5QGKocsIaHuxhMf/ozSg17i5b&#10;bnchVzFEfEoaihDqFNFnBVvyQ1ezRO7iGkshwiZH09A9htsKR0kyQUulxIaCal4WnP3vblbD6bzJ&#10;t1zdDjj+rf9Ce8Trfoxa9z+7n29QgbvwFr/ca6NhFMfGL/EH4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xX3vwAAANsAAAAPAAAAAAAAAAAAAAAAAJgCAABkcnMvZG93bnJl&#10;di54bWxQSwUGAAAAAAQABAD1AAAAhAMAAAAA&#10;" path="m127,78l127,,76,r,78l,78r,53l76,131r,79l127,210r,-79l204,131r,-53l127,78xe" fillcolor="#365f91 [2404]" stroked="f">
                  <v:path arrowok="t" o:connecttype="custom" o:connectlocs="127,167;127,89;76,89;76,167;0,167;0,220;76,220;76,299;127,299;127,220;204,220;204,167;127,167" o:connectangles="0,0,0,0,0,0,0,0,0,0,0,0,0"/>
                </v:shape>
                <w10:wrap anchorx="page"/>
              </v:group>
            </w:pict>
          </mc:Fallback>
        </mc:AlternateContent>
      </w:r>
      <w:r w:rsidR="00480E18" w:rsidRPr="008750A2">
        <w:rPr>
          <w:color w:val="548DD4" w:themeColor="text2" w:themeTint="99"/>
          <w:w w:val="87"/>
          <w:sz w:val="28"/>
          <w:szCs w:val="28"/>
        </w:rPr>
        <w:t>E</w:t>
      </w:r>
      <w:r w:rsidR="008750A2">
        <w:rPr>
          <w:color w:val="548DD4" w:themeColor="text2" w:themeTint="99"/>
          <w:w w:val="121"/>
          <w:sz w:val="28"/>
          <w:szCs w:val="28"/>
        </w:rPr>
        <w:t>X</w:t>
      </w:r>
      <w:r w:rsidR="00480E18" w:rsidRPr="008750A2">
        <w:rPr>
          <w:color w:val="548DD4" w:themeColor="text2" w:themeTint="99"/>
          <w:w w:val="96"/>
          <w:sz w:val="28"/>
          <w:szCs w:val="28"/>
        </w:rPr>
        <w:t>PE</w:t>
      </w:r>
      <w:r w:rsidR="00480E18" w:rsidRPr="008750A2">
        <w:rPr>
          <w:color w:val="548DD4" w:themeColor="text2" w:themeTint="99"/>
          <w:w w:val="83"/>
          <w:sz w:val="28"/>
          <w:szCs w:val="28"/>
        </w:rPr>
        <w:t>RI</w:t>
      </w:r>
      <w:r w:rsidR="00480E18" w:rsidRPr="008750A2">
        <w:rPr>
          <w:color w:val="548DD4" w:themeColor="text2" w:themeTint="99"/>
          <w:sz w:val="28"/>
          <w:szCs w:val="28"/>
        </w:rPr>
        <w:t>ENCE</w:t>
      </w:r>
    </w:p>
    <w:p w:rsidR="00BE57A2" w:rsidRDefault="00BE57A2">
      <w:pPr>
        <w:spacing w:before="5" w:line="100" w:lineRule="exact"/>
        <w:rPr>
          <w:sz w:val="11"/>
          <w:szCs w:val="11"/>
        </w:rPr>
      </w:pPr>
    </w:p>
    <w:p w:rsidR="00BE57A2" w:rsidRDefault="00BE57A2">
      <w:pPr>
        <w:spacing w:line="200" w:lineRule="exact"/>
      </w:pPr>
    </w:p>
    <w:p w:rsidR="00BE57A2" w:rsidRPr="00224D17" w:rsidRDefault="008E2478">
      <w:pPr>
        <w:ind w:left="133"/>
        <w:rPr>
          <w:sz w:val="24"/>
          <w:szCs w:val="24"/>
        </w:rPr>
      </w:pPr>
      <w:r>
        <w:rPr>
          <w:b/>
          <w:sz w:val="24"/>
          <w:szCs w:val="24"/>
        </w:rPr>
        <w:t>Content Specialist</w:t>
      </w:r>
      <w:r w:rsidR="00480E18" w:rsidRPr="00224D17">
        <w:rPr>
          <w:b/>
          <w:spacing w:val="-28"/>
          <w:w w:val="113"/>
          <w:sz w:val="24"/>
          <w:szCs w:val="24"/>
        </w:rPr>
        <w:t xml:space="preserve"> </w:t>
      </w:r>
      <w:r w:rsidR="00480E18" w:rsidRPr="00224D17">
        <w:rPr>
          <w:sz w:val="24"/>
          <w:szCs w:val="24"/>
        </w:rPr>
        <w:t>–</w:t>
      </w:r>
      <w:r w:rsidR="00480E18" w:rsidRPr="00224D17">
        <w:rPr>
          <w:spacing w:val="6"/>
          <w:sz w:val="24"/>
          <w:szCs w:val="24"/>
        </w:rPr>
        <w:t xml:space="preserve"> </w:t>
      </w:r>
      <w:r w:rsidRPr="008E2478">
        <w:rPr>
          <w:b/>
          <w:spacing w:val="7"/>
          <w:sz w:val="24"/>
          <w:szCs w:val="24"/>
        </w:rPr>
        <w:t xml:space="preserve">Creative Agency, </w:t>
      </w:r>
      <w:r w:rsidR="00480E18" w:rsidRPr="008E2478">
        <w:rPr>
          <w:b/>
          <w:sz w:val="24"/>
          <w:szCs w:val="24"/>
        </w:rPr>
        <w:t>Dublin</w:t>
      </w:r>
      <w:r w:rsidR="00480E18" w:rsidRPr="008E2478">
        <w:rPr>
          <w:b/>
          <w:w w:val="128"/>
          <w:sz w:val="24"/>
          <w:szCs w:val="24"/>
        </w:rPr>
        <w:t>.</w:t>
      </w:r>
    </w:p>
    <w:p w:rsidR="00BE57A2" w:rsidRPr="00224D17" w:rsidRDefault="00480E18">
      <w:pPr>
        <w:spacing w:before="62" w:line="240" w:lineRule="exact"/>
        <w:ind w:left="133"/>
        <w:rPr>
          <w:sz w:val="22"/>
          <w:szCs w:val="22"/>
        </w:rPr>
      </w:pPr>
      <w:r w:rsidRPr="00224D17">
        <w:rPr>
          <w:w w:val="128"/>
          <w:position w:val="-1"/>
          <w:sz w:val="22"/>
          <w:szCs w:val="22"/>
        </w:rPr>
        <w:t>June</w:t>
      </w:r>
      <w:r w:rsidRPr="00224D17">
        <w:rPr>
          <w:spacing w:val="-9"/>
          <w:w w:val="128"/>
          <w:position w:val="-1"/>
          <w:sz w:val="22"/>
          <w:szCs w:val="22"/>
        </w:rPr>
        <w:t xml:space="preserve"> </w:t>
      </w:r>
      <w:r w:rsidRPr="00224D17">
        <w:rPr>
          <w:position w:val="-1"/>
          <w:sz w:val="22"/>
          <w:szCs w:val="22"/>
        </w:rPr>
        <w:t>2014</w:t>
      </w:r>
      <w:r w:rsidRPr="00224D17">
        <w:rPr>
          <w:spacing w:val="50"/>
          <w:position w:val="-1"/>
          <w:sz w:val="22"/>
          <w:szCs w:val="22"/>
        </w:rPr>
        <w:t xml:space="preserve"> </w:t>
      </w:r>
      <w:r w:rsidRPr="00224D17">
        <w:rPr>
          <w:position w:val="-1"/>
          <w:sz w:val="22"/>
          <w:szCs w:val="22"/>
        </w:rPr>
        <w:t>–</w:t>
      </w:r>
      <w:r w:rsidRPr="00224D17">
        <w:rPr>
          <w:spacing w:val="6"/>
          <w:position w:val="-1"/>
          <w:sz w:val="22"/>
          <w:szCs w:val="22"/>
        </w:rPr>
        <w:t xml:space="preserve"> </w:t>
      </w:r>
      <w:r w:rsidRPr="00224D17">
        <w:rPr>
          <w:w w:val="117"/>
          <w:position w:val="-1"/>
          <w:sz w:val="22"/>
          <w:szCs w:val="22"/>
        </w:rPr>
        <w:t>Cur</w:t>
      </w:r>
      <w:r w:rsidRPr="00224D17">
        <w:rPr>
          <w:spacing w:val="-1"/>
          <w:w w:val="117"/>
          <w:position w:val="-1"/>
          <w:sz w:val="22"/>
          <w:szCs w:val="22"/>
        </w:rPr>
        <w:t>r</w:t>
      </w:r>
      <w:r w:rsidRPr="00224D17">
        <w:rPr>
          <w:w w:val="117"/>
          <w:position w:val="-1"/>
          <w:sz w:val="22"/>
          <w:szCs w:val="22"/>
        </w:rPr>
        <w:t>ent</w:t>
      </w:r>
      <w:r w:rsidR="008E2478" w:rsidRPr="00224D17">
        <w:rPr>
          <w:sz w:val="22"/>
          <w:szCs w:val="22"/>
        </w:rPr>
        <w:t xml:space="preserve"> </w:t>
      </w:r>
    </w:p>
    <w:p w:rsidR="00BE57A2" w:rsidRPr="00224D17" w:rsidRDefault="00BE57A2">
      <w:pPr>
        <w:spacing w:before="6" w:line="200" w:lineRule="exact"/>
      </w:pPr>
    </w:p>
    <w:p w:rsidR="008E2478" w:rsidRPr="00224D17" w:rsidRDefault="008E2478" w:rsidP="008E2478">
      <w:pPr>
        <w:ind w:left="147"/>
        <w:rPr>
          <w:sz w:val="22"/>
          <w:szCs w:val="22"/>
        </w:rPr>
      </w:pPr>
      <w:r w:rsidRPr="00224D17">
        <w:rPr>
          <w:sz w:val="22"/>
          <w:szCs w:val="22"/>
        </w:rPr>
        <w:t>–</w:t>
      </w:r>
      <w:r w:rsidRPr="00224D17">
        <w:rPr>
          <w:spacing w:val="6"/>
          <w:sz w:val="22"/>
          <w:szCs w:val="22"/>
        </w:rPr>
        <w:t xml:space="preserve"> Role</w:t>
      </w:r>
      <w:r w:rsidRPr="00224D17">
        <w:rPr>
          <w:w w:val="116"/>
          <w:sz w:val="22"/>
          <w:szCs w:val="22"/>
        </w:rPr>
        <w:t xml:space="preserve"> Details</w:t>
      </w:r>
    </w:p>
    <w:p w:rsidR="008E2478" w:rsidRPr="00224D17" w:rsidRDefault="008E2478" w:rsidP="008E2478">
      <w:pPr>
        <w:spacing w:before="67"/>
        <w:ind w:left="147"/>
        <w:rPr>
          <w:sz w:val="22"/>
          <w:szCs w:val="22"/>
        </w:rPr>
      </w:pPr>
      <w:r w:rsidRPr="00224D17">
        <w:rPr>
          <w:sz w:val="22"/>
          <w:szCs w:val="22"/>
        </w:rPr>
        <w:t>–</w:t>
      </w:r>
      <w:r w:rsidRPr="00224D17">
        <w:rPr>
          <w:spacing w:val="6"/>
          <w:sz w:val="22"/>
          <w:szCs w:val="22"/>
        </w:rPr>
        <w:t xml:space="preserve"> </w:t>
      </w:r>
      <w:r w:rsidRPr="00224D17">
        <w:rPr>
          <w:w w:val="116"/>
          <w:sz w:val="22"/>
          <w:szCs w:val="22"/>
        </w:rPr>
        <w:t>Responsibilities</w:t>
      </w:r>
    </w:p>
    <w:p w:rsidR="00FD75FC" w:rsidRDefault="008E2478" w:rsidP="008E2478">
      <w:pPr>
        <w:spacing w:before="16" w:line="320" w:lineRule="exact"/>
        <w:ind w:left="147" w:right="197"/>
        <w:rPr>
          <w:w w:val="123"/>
          <w:sz w:val="22"/>
          <w:szCs w:val="22"/>
        </w:rPr>
      </w:pPr>
      <w:r w:rsidRPr="00224D17">
        <w:rPr>
          <w:sz w:val="22"/>
          <w:szCs w:val="22"/>
        </w:rPr>
        <w:t>–</w:t>
      </w:r>
      <w:r w:rsidRPr="00224D17">
        <w:rPr>
          <w:spacing w:val="6"/>
          <w:sz w:val="22"/>
          <w:szCs w:val="22"/>
        </w:rPr>
        <w:t xml:space="preserve"> </w:t>
      </w:r>
      <w:r w:rsidRPr="00224D17">
        <w:rPr>
          <w:w w:val="123"/>
          <w:sz w:val="22"/>
          <w:szCs w:val="22"/>
        </w:rPr>
        <w:t>Tangible Accomplishments</w:t>
      </w:r>
    </w:p>
    <w:p w:rsidR="00FD75FC" w:rsidRDefault="00FD75FC" w:rsidP="008E2478">
      <w:pPr>
        <w:spacing w:before="16" w:line="320" w:lineRule="exact"/>
        <w:ind w:left="147" w:right="197"/>
        <w:rPr>
          <w:w w:val="123"/>
          <w:sz w:val="22"/>
          <w:szCs w:val="22"/>
        </w:rPr>
      </w:pPr>
    </w:p>
    <w:p w:rsidR="00FD75FC" w:rsidRPr="00224D17" w:rsidRDefault="00FD75FC" w:rsidP="00FD75FC">
      <w:pPr>
        <w:ind w:left="152"/>
        <w:rPr>
          <w:sz w:val="22"/>
          <w:szCs w:val="22"/>
        </w:rPr>
      </w:pPr>
      <w:r w:rsidRPr="00224D17">
        <w:rPr>
          <w:b/>
          <w:i/>
          <w:sz w:val="22"/>
          <w:szCs w:val="22"/>
        </w:rPr>
        <w:t xml:space="preserve">Key </w:t>
      </w:r>
      <w:r w:rsidRPr="00224D17">
        <w:rPr>
          <w:b/>
          <w:i/>
          <w:w w:val="120"/>
          <w:sz w:val="22"/>
          <w:szCs w:val="22"/>
        </w:rPr>
        <w:t>Achievements:</w:t>
      </w:r>
    </w:p>
    <w:p w:rsidR="00FD75FC" w:rsidRDefault="00FD75FC" w:rsidP="00FD75FC">
      <w:pPr>
        <w:spacing w:before="67" w:line="303" w:lineRule="auto"/>
        <w:ind w:left="152" w:right="516"/>
        <w:rPr>
          <w:sz w:val="22"/>
          <w:szCs w:val="22"/>
        </w:rPr>
      </w:pPr>
      <w:r w:rsidRPr="00224D1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53705F27" wp14:editId="18FF2F04">
                <wp:simplePos x="0" y="0"/>
                <wp:positionH relativeFrom="page">
                  <wp:posOffset>987425</wp:posOffset>
                </wp:positionH>
                <wp:positionV relativeFrom="paragraph">
                  <wp:posOffset>592455</wp:posOffset>
                </wp:positionV>
                <wp:extent cx="6144895" cy="0"/>
                <wp:effectExtent l="0" t="19050" r="27305" b="19050"/>
                <wp:wrapNone/>
                <wp:docPr id="4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0"/>
                          <a:chOff x="1555" y="1302"/>
                          <a:chExt cx="9677" cy="0"/>
                        </a:xfrm>
                      </wpg:grpSpPr>
                      <wps:wsp>
                        <wps:cNvPr id="50" name="Freeform 17"/>
                        <wps:cNvSpPr>
                          <a:spLocks/>
                        </wps:cNvSpPr>
                        <wps:spPr bwMode="auto">
                          <a:xfrm>
                            <a:off x="1555" y="1302"/>
                            <a:ext cx="9677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677"/>
                              <a:gd name="T2" fmla="+- 0 11232 1555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7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8B71F" id="Group 16" o:spid="_x0000_s1026" style="position:absolute;margin-left:77.75pt;margin-top:46.65pt;width:483.85pt;height:0;z-index:-251642880;mso-position-horizontal-relative:page" coordorigin="1555,1302" coordsize="96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">
                <v:shape id="Freeform 17" o:spid="_x0000_s1027" style="position:absolute;left:1555;top:1302;width:9677;height:0;visibility:visible;mso-wrap-style:square;v-text-anchor:top" coordsize="9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Am8EA&#10;AADbAAAADwAAAGRycy9kb3ducmV2LnhtbERPTYvCMBC9C/6HMMLebLrCilSjuILgQQ92PexxNhnb&#10;2mZSmqjVX28Owh4f73ux6m0jbtT5yrGCzyQFQaydqbhQcPrZjmcgfEA22DgmBQ/ysFoOBwvMjLvz&#10;kW55KEQMYZ+hgjKENpPS65Is+sS1xJE7u85iiLArpOnwHsNtIydpOpUWK44NJba0KUnX+dUq+Htu&#10;DvlzWu9d86svM7171Ol3rtTHqF/PQQTqw7/47d4ZBV9xffw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QJvBAAAA2wAAAA8AAAAAAAAAAAAAAAAAmAIAAGRycy9kb3du&#10;cmV2LnhtbFBLBQYAAAAABAAEAPUAAACGAwAAAAA=&#10;" path="m,l9677,e" fillcolor="#4f81bd [3204]" strokecolor="#365f91 [2404]" strokeweight="3pt">
                  <v:shadow color="#243f60 [1604]" opacity=".5" offset="1pt"/>
                  <v:path arrowok="t" o:connecttype="custom" o:connectlocs="0,0;9677,0" o:connectangles="0,0"/>
                </v:shape>
                <w10:wrap anchorx="page"/>
              </v:group>
            </w:pict>
          </mc:Fallback>
        </mc:AlternateContent>
      </w:r>
      <w:r w:rsidRPr="00224D17">
        <w:rPr>
          <w:sz w:val="22"/>
          <w:szCs w:val="22"/>
        </w:rPr>
        <w:t>–</w:t>
      </w:r>
      <w:r w:rsidRPr="00224D17">
        <w:rPr>
          <w:spacing w:val="6"/>
          <w:sz w:val="22"/>
          <w:szCs w:val="22"/>
        </w:rPr>
        <w:t xml:space="preserve"> </w:t>
      </w:r>
      <w:r w:rsidRPr="00224D17">
        <w:rPr>
          <w:w w:val="113"/>
          <w:sz w:val="22"/>
          <w:szCs w:val="22"/>
        </w:rPr>
        <w:t>Gained over X amount of followers, raised awareness with Y amount of vie</w:t>
      </w:r>
      <w:r>
        <w:rPr>
          <w:w w:val="113"/>
          <w:sz w:val="22"/>
          <w:szCs w:val="22"/>
        </w:rPr>
        <w:t>ws.</w:t>
      </w:r>
    </w:p>
    <w:p w:rsidR="00FD75FC" w:rsidRPr="00FD75FC" w:rsidRDefault="00FD75FC" w:rsidP="00FD75FC">
      <w:pPr>
        <w:rPr>
          <w:sz w:val="22"/>
          <w:szCs w:val="22"/>
        </w:rPr>
      </w:pPr>
    </w:p>
    <w:p w:rsidR="00FD75FC" w:rsidRPr="00FD75FC" w:rsidRDefault="00FD75FC" w:rsidP="00FD75FC">
      <w:pPr>
        <w:rPr>
          <w:sz w:val="22"/>
          <w:szCs w:val="22"/>
        </w:rPr>
      </w:pPr>
    </w:p>
    <w:p w:rsidR="00FD75FC" w:rsidRPr="00FD75FC" w:rsidRDefault="00FD75FC" w:rsidP="00FD75FC">
      <w:pPr>
        <w:rPr>
          <w:sz w:val="22"/>
          <w:szCs w:val="22"/>
        </w:rPr>
      </w:pPr>
    </w:p>
    <w:p w:rsidR="00FD75FC" w:rsidRPr="00FD75FC" w:rsidRDefault="00FD75FC" w:rsidP="00FD75FC">
      <w:pPr>
        <w:rPr>
          <w:sz w:val="22"/>
          <w:szCs w:val="22"/>
        </w:rPr>
      </w:pPr>
    </w:p>
    <w:p w:rsidR="00FD75FC" w:rsidRDefault="00FD75FC" w:rsidP="00FD75FC">
      <w:pPr>
        <w:spacing w:before="33" w:line="278" w:lineRule="auto"/>
        <w:ind w:right="2438"/>
        <w:rPr>
          <w:w w:val="128"/>
          <w:sz w:val="24"/>
          <w:szCs w:val="24"/>
        </w:rPr>
      </w:pPr>
      <w:r w:rsidRPr="00224D17">
        <w:rPr>
          <w:b/>
          <w:sz w:val="24"/>
          <w:szCs w:val="24"/>
        </w:rPr>
        <w:t>Digital</w:t>
      </w:r>
      <w:r w:rsidRPr="00224D17">
        <w:rPr>
          <w:b/>
          <w:spacing w:val="42"/>
          <w:sz w:val="24"/>
          <w:szCs w:val="24"/>
        </w:rPr>
        <w:t xml:space="preserve"> </w:t>
      </w:r>
      <w:r w:rsidRPr="00224D17">
        <w:rPr>
          <w:b/>
          <w:w w:val="107"/>
          <w:sz w:val="24"/>
          <w:szCs w:val="24"/>
        </w:rPr>
        <w:t>Marketing</w:t>
      </w:r>
      <w:r>
        <w:rPr>
          <w:b/>
          <w:spacing w:val="3"/>
          <w:w w:val="107"/>
          <w:sz w:val="24"/>
          <w:szCs w:val="24"/>
        </w:rPr>
        <w:t xml:space="preserve"> </w:t>
      </w:r>
      <w:r w:rsidRPr="00224D17">
        <w:rPr>
          <w:b/>
          <w:sz w:val="24"/>
          <w:szCs w:val="24"/>
        </w:rPr>
        <w:t xml:space="preserve">Strategist </w:t>
      </w:r>
      <w:r w:rsidRPr="00224D17">
        <w:rPr>
          <w:sz w:val="24"/>
          <w:szCs w:val="24"/>
        </w:rPr>
        <w:t>–</w:t>
      </w:r>
      <w:r w:rsidRPr="00224D17">
        <w:rPr>
          <w:w w:val="128"/>
          <w:sz w:val="24"/>
          <w:szCs w:val="24"/>
        </w:rPr>
        <w:t xml:space="preserve"> </w:t>
      </w:r>
      <w:r>
        <w:rPr>
          <w:w w:val="128"/>
          <w:sz w:val="24"/>
          <w:szCs w:val="24"/>
        </w:rPr>
        <w:t>Internal Market</w:t>
      </w:r>
      <w:r w:rsidRPr="008E2478">
        <w:rPr>
          <w:b/>
          <w:w w:val="128"/>
          <w:sz w:val="24"/>
          <w:szCs w:val="24"/>
        </w:rPr>
        <w:t>s</w:t>
      </w:r>
      <w:r>
        <w:rPr>
          <w:w w:val="128"/>
          <w:sz w:val="24"/>
          <w:szCs w:val="24"/>
        </w:rPr>
        <w:t xml:space="preserve">, Dublin. </w:t>
      </w:r>
    </w:p>
    <w:p w:rsidR="00FD75FC" w:rsidRPr="00224D17" w:rsidRDefault="00FD75FC" w:rsidP="00FD75FC">
      <w:pPr>
        <w:spacing w:before="33" w:line="278" w:lineRule="auto"/>
        <w:ind w:left="152" w:right="3987"/>
        <w:rPr>
          <w:sz w:val="22"/>
          <w:szCs w:val="22"/>
        </w:rPr>
      </w:pPr>
      <w:r w:rsidRPr="00224D17">
        <w:rPr>
          <w:w w:val="126"/>
          <w:sz w:val="24"/>
          <w:szCs w:val="24"/>
        </w:rPr>
        <w:t>Sept</w:t>
      </w:r>
      <w:r w:rsidRPr="00224D17">
        <w:rPr>
          <w:spacing w:val="-15"/>
          <w:w w:val="126"/>
          <w:sz w:val="24"/>
          <w:szCs w:val="24"/>
        </w:rPr>
        <w:t xml:space="preserve"> </w:t>
      </w:r>
      <w:r>
        <w:rPr>
          <w:sz w:val="22"/>
          <w:szCs w:val="22"/>
        </w:rPr>
        <w:t>2011</w:t>
      </w:r>
      <w:r w:rsidRPr="00224D17">
        <w:rPr>
          <w:spacing w:val="50"/>
          <w:sz w:val="22"/>
          <w:szCs w:val="22"/>
        </w:rPr>
        <w:t xml:space="preserve"> </w:t>
      </w:r>
      <w:r w:rsidRPr="00224D17">
        <w:rPr>
          <w:sz w:val="22"/>
          <w:szCs w:val="22"/>
        </w:rPr>
        <w:t>–</w:t>
      </w:r>
      <w:r w:rsidRPr="00224D17">
        <w:rPr>
          <w:spacing w:val="6"/>
          <w:sz w:val="22"/>
          <w:szCs w:val="22"/>
        </w:rPr>
        <w:t xml:space="preserve"> </w:t>
      </w:r>
      <w:r w:rsidRPr="00224D17">
        <w:rPr>
          <w:w w:val="119"/>
          <w:sz w:val="22"/>
          <w:szCs w:val="22"/>
        </w:rPr>
        <w:t>June</w:t>
      </w:r>
      <w:r w:rsidRPr="00224D17">
        <w:rPr>
          <w:spacing w:val="32"/>
          <w:w w:val="119"/>
          <w:sz w:val="22"/>
          <w:szCs w:val="22"/>
        </w:rPr>
        <w:t xml:space="preserve"> </w:t>
      </w:r>
      <w:r w:rsidRPr="00224D17">
        <w:rPr>
          <w:w w:val="119"/>
          <w:sz w:val="22"/>
          <w:szCs w:val="22"/>
        </w:rPr>
        <w:t>2014</w:t>
      </w:r>
    </w:p>
    <w:p w:rsidR="00FD75FC" w:rsidRPr="00224D17" w:rsidRDefault="00FD75FC" w:rsidP="00FD75FC">
      <w:pPr>
        <w:spacing w:before="9" w:line="180" w:lineRule="exact"/>
        <w:rPr>
          <w:sz w:val="19"/>
          <w:szCs w:val="19"/>
        </w:rPr>
      </w:pPr>
    </w:p>
    <w:p w:rsidR="00FD75FC" w:rsidRPr="00224D17" w:rsidRDefault="00FD75FC" w:rsidP="00FD75FC">
      <w:pPr>
        <w:ind w:left="147"/>
        <w:rPr>
          <w:sz w:val="22"/>
          <w:szCs w:val="22"/>
        </w:rPr>
      </w:pPr>
      <w:r w:rsidRPr="00224D17">
        <w:rPr>
          <w:sz w:val="22"/>
          <w:szCs w:val="22"/>
        </w:rPr>
        <w:t>–</w:t>
      </w:r>
      <w:r w:rsidRPr="00224D17">
        <w:rPr>
          <w:spacing w:val="6"/>
          <w:sz w:val="22"/>
          <w:szCs w:val="22"/>
        </w:rPr>
        <w:t xml:space="preserve"> Role</w:t>
      </w:r>
      <w:r w:rsidRPr="00224D17">
        <w:rPr>
          <w:w w:val="116"/>
          <w:sz w:val="22"/>
          <w:szCs w:val="22"/>
        </w:rPr>
        <w:t xml:space="preserve"> Details</w:t>
      </w:r>
    </w:p>
    <w:p w:rsidR="00FD75FC" w:rsidRPr="00224D17" w:rsidRDefault="00FD75FC" w:rsidP="00FD75FC">
      <w:pPr>
        <w:spacing w:before="67"/>
        <w:ind w:left="147"/>
        <w:rPr>
          <w:sz w:val="22"/>
          <w:szCs w:val="22"/>
        </w:rPr>
      </w:pPr>
      <w:r w:rsidRPr="00224D17">
        <w:rPr>
          <w:sz w:val="22"/>
          <w:szCs w:val="22"/>
        </w:rPr>
        <w:t>–</w:t>
      </w:r>
      <w:r w:rsidRPr="00224D17">
        <w:rPr>
          <w:spacing w:val="6"/>
          <w:sz w:val="22"/>
          <w:szCs w:val="22"/>
        </w:rPr>
        <w:t xml:space="preserve"> </w:t>
      </w:r>
      <w:r w:rsidRPr="00224D17">
        <w:rPr>
          <w:w w:val="116"/>
          <w:sz w:val="22"/>
          <w:szCs w:val="22"/>
        </w:rPr>
        <w:t>Responsibilities</w:t>
      </w:r>
    </w:p>
    <w:p w:rsidR="00FD75FC" w:rsidRDefault="00FD75FC" w:rsidP="00FD75FC">
      <w:pPr>
        <w:spacing w:before="16" w:line="320" w:lineRule="exact"/>
        <w:ind w:left="147" w:right="197"/>
        <w:rPr>
          <w:w w:val="123"/>
          <w:sz w:val="22"/>
          <w:szCs w:val="22"/>
        </w:rPr>
      </w:pPr>
      <w:r w:rsidRPr="00224D17">
        <w:rPr>
          <w:sz w:val="22"/>
          <w:szCs w:val="22"/>
        </w:rPr>
        <w:t>–</w:t>
      </w:r>
      <w:r w:rsidRPr="00224D17">
        <w:rPr>
          <w:spacing w:val="6"/>
          <w:sz w:val="22"/>
          <w:szCs w:val="22"/>
        </w:rPr>
        <w:t xml:space="preserve"> </w:t>
      </w:r>
      <w:r w:rsidRPr="00224D17">
        <w:rPr>
          <w:w w:val="123"/>
          <w:sz w:val="22"/>
          <w:szCs w:val="22"/>
        </w:rPr>
        <w:t>Tangible Accomplishments</w:t>
      </w:r>
    </w:p>
    <w:p w:rsidR="00FD75FC" w:rsidRPr="00224D17" w:rsidRDefault="00FD75FC" w:rsidP="00FD75FC">
      <w:pPr>
        <w:spacing w:before="16" w:line="320" w:lineRule="exact"/>
        <w:ind w:left="147" w:right="197"/>
        <w:rPr>
          <w:sz w:val="22"/>
          <w:szCs w:val="22"/>
        </w:rPr>
      </w:pPr>
    </w:p>
    <w:p w:rsidR="00FD75FC" w:rsidRPr="008E2478" w:rsidRDefault="00FD75FC" w:rsidP="00FD75FC">
      <w:pPr>
        <w:ind w:left="152"/>
        <w:rPr>
          <w:sz w:val="22"/>
          <w:szCs w:val="22"/>
        </w:rPr>
      </w:pPr>
    </w:p>
    <w:p w:rsidR="00FD75FC" w:rsidRDefault="006F4C13" w:rsidP="00FD75FC">
      <w:pPr>
        <w:spacing w:line="200" w:lineRule="exact"/>
      </w:pPr>
      <w:r w:rsidRPr="00224D1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6430B99D" wp14:editId="3C4DAB28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6144895" cy="0"/>
                <wp:effectExtent l="0" t="19050" r="27305" b="19050"/>
                <wp:wrapNone/>
                <wp:docPr id="8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0"/>
                          <a:chOff x="1555" y="1302"/>
                          <a:chExt cx="9677" cy="0"/>
                        </a:xfrm>
                      </wpg:grpSpPr>
                      <wps:wsp>
                        <wps:cNvPr id="82" name="Freeform 17"/>
                        <wps:cNvSpPr>
                          <a:spLocks/>
                        </wps:cNvSpPr>
                        <wps:spPr bwMode="auto">
                          <a:xfrm>
                            <a:off x="1555" y="1302"/>
                            <a:ext cx="9677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677"/>
                              <a:gd name="T2" fmla="+- 0 11232 1555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7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1F278" id="Group 16" o:spid="_x0000_s1026" style="position:absolute;margin-left:0;margin-top:1.95pt;width:483.85pt;height:0;z-index:-251624448;mso-position-horizontal:center;mso-position-horizontal-relative:margin" coordorigin="1555,1302" coordsize="96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">
                <v:shape id="Freeform 17" o:spid="_x0000_s1027" style="position:absolute;left:1555;top:1302;width:9677;height:0;visibility:visible;mso-wrap-style:square;v-text-anchor:top" coordsize="9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VXMMUA&#10;AADbAAAADwAAAGRycy9kb3ducmV2LnhtbESPzWrDMBCE74W8g9hAbo3cHIxxo4Q2EMihPcTtoceN&#10;tLFdWytjKfHP01eFQo/DzHzDbPejbcWdel87VvC0TkAQa2dqLhV8fhwfMxA+IBtsHZOCiTzsd4uH&#10;LebGDXymexFKESHsc1RQhdDlUnpdkUW/dh1x9K6utxii7Etpehwi3LZykySptFhzXKiwo0NFuilu&#10;VsFlPrwXc9q8ufZLf2f6NDXJa6HUajm+PIMINIb/8F/7ZBRkG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VcwxQAAANsAAAAPAAAAAAAAAAAAAAAAAJgCAABkcnMv&#10;ZG93bnJldi54bWxQSwUGAAAAAAQABAD1AAAAigMAAAAA&#10;" path="m,l9677,e" fillcolor="#4f81bd [3204]" strokecolor="#365f91 [2404]" strokeweight="3pt">
                  <v:shadow color="#243f60 [1604]" opacity=".5" offset="1pt"/>
                  <v:path arrowok="t" o:connecttype="custom" o:connectlocs="0,0;9677,0" o:connectangles="0,0"/>
                </v:shape>
                <w10:wrap anchorx="margin"/>
              </v:group>
            </w:pict>
          </mc:Fallback>
        </mc:AlternateContent>
      </w:r>
    </w:p>
    <w:p w:rsidR="00FD75FC" w:rsidRDefault="00FD75FC" w:rsidP="00FD75FC">
      <w:pPr>
        <w:spacing w:line="200" w:lineRule="exact"/>
      </w:pPr>
    </w:p>
    <w:p w:rsidR="00FD75FC" w:rsidRPr="00224D17" w:rsidRDefault="00FD75FC" w:rsidP="00FD75FC">
      <w:pPr>
        <w:ind w:left="152"/>
        <w:rPr>
          <w:sz w:val="24"/>
          <w:szCs w:val="24"/>
        </w:rPr>
      </w:pPr>
      <w:r w:rsidRPr="00224D17">
        <w:rPr>
          <w:b/>
          <w:w w:val="109"/>
          <w:sz w:val="24"/>
          <w:szCs w:val="24"/>
        </w:rPr>
        <w:t>Account Executive</w:t>
      </w:r>
      <w:r w:rsidRPr="00224D17">
        <w:rPr>
          <w:b/>
          <w:spacing w:val="47"/>
          <w:w w:val="109"/>
          <w:sz w:val="24"/>
          <w:szCs w:val="24"/>
        </w:rPr>
        <w:t xml:space="preserve"> </w:t>
      </w:r>
      <w:r w:rsidRPr="00224D17">
        <w:rPr>
          <w:sz w:val="24"/>
          <w:szCs w:val="24"/>
        </w:rPr>
        <w:t>–</w:t>
      </w:r>
      <w:r w:rsidRPr="00224D17">
        <w:rPr>
          <w:w w:val="120"/>
          <w:sz w:val="24"/>
          <w:szCs w:val="24"/>
        </w:rPr>
        <w:t xml:space="preserve"> Social Power</w:t>
      </w:r>
      <w:r w:rsidRPr="00224D17">
        <w:rPr>
          <w:sz w:val="24"/>
          <w:szCs w:val="24"/>
        </w:rPr>
        <w:t>,</w:t>
      </w:r>
      <w:r w:rsidRPr="00224D17">
        <w:rPr>
          <w:spacing w:val="24"/>
          <w:sz w:val="24"/>
          <w:szCs w:val="24"/>
        </w:rPr>
        <w:t xml:space="preserve"> </w:t>
      </w:r>
      <w:r w:rsidRPr="00224D17">
        <w:rPr>
          <w:w w:val="117"/>
          <w:sz w:val="24"/>
          <w:szCs w:val="24"/>
        </w:rPr>
        <w:t>London</w:t>
      </w:r>
      <w:r w:rsidRPr="00224D17">
        <w:rPr>
          <w:sz w:val="24"/>
          <w:szCs w:val="24"/>
        </w:rPr>
        <w:t>.</w:t>
      </w:r>
    </w:p>
    <w:p w:rsidR="00FD75FC" w:rsidRPr="00224D17" w:rsidRDefault="00FD75FC" w:rsidP="00FD75FC">
      <w:pPr>
        <w:spacing w:before="62"/>
        <w:ind w:left="218"/>
        <w:rPr>
          <w:sz w:val="22"/>
          <w:szCs w:val="22"/>
        </w:rPr>
      </w:pPr>
      <w:r w:rsidRPr="00224D17">
        <w:rPr>
          <w:w w:val="128"/>
          <w:sz w:val="22"/>
          <w:szCs w:val="22"/>
        </w:rPr>
        <w:t>June</w:t>
      </w:r>
      <w:r w:rsidRPr="00224D17">
        <w:rPr>
          <w:spacing w:val="-9"/>
          <w:w w:val="128"/>
          <w:sz w:val="22"/>
          <w:szCs w:val="22"/>
        </w:rPr>
        <w:t xml:space="preserve"> </w:t>
      </w:r>
      <w:r>
        <w:rPr>
          <w:sz w:val="22"/>
          <w:szCs w:val="22"/>
        </w:rPr>
        <w:t>2008</w:t>
      </w:r>
      <w:r w:rsidRPr="00224D17">
        <w:rPr>
          <w:spacing w:val="50"/>
          <w:sz w:val="22"/>
          <w:szCs w:val="22"/>
        </w:rPr>
        <w:t xml:space="preserve"> </w:t>
      </w:r>
      <w:r w:rsidRPr="00224D17">
        <w:rPr>
          <w:sz w:val="22"/>
          <w:szCs w:val="22"/>
        </w:rPr>
        <w:t>-</w:t>
      </w:r>
      <w:r w:rsidRPr="00224D17">
        <w:rPr>
          <w:spacing w:val="5"/>
          <w:sz w:val="22"/>
          <w:szCs w:val="22"/>
        </w:rPr>
        <w:t xml:space="preserve"> </w:t>
      </w:r>
      <w:r w:rsidRPr="00224D17">
        <w:rPr>
          <w:w w:val="117"/>
          <w:sz w:val="22"/>
          <w:szCs w:val="22"/>
        </w:rPr>
        <w:t>January</w:t>
      </w:r>
      <w:r w:rsidRPr="00224D17">
        <w:rPr>
          <w:spacing w:val="51"/>
          <w:w w:val="117"/>
          <w:sz w:val="22"/>
          <w:szCs w:val="22"/>
        </w:rPr>
        <w:t xml:space="preserve"> </w:t>
      </w:r>
      <w:r>
        <w:rPr>
          <w:w w:val="117"/>
          <w:sz w:val="22"/>
          <w:szCs w:val="22"/>
        </w:rPr>
        <w:t>2011</w:t>
      </w:r>
    </w:p>
    <w:p w:rsidR="00FD75FC" w:rsidRPr="00224D17" w:rsidRDefault="00FD75FC" w:rsidP="00FD75FC">
      <w:pPr>
        <w:spacing w:before="10" w:line="140" w:lineRule="exact"/>
        <w:rPr>
          <w:sz w:val="14"/>
          <w:szCs w:val="14"/>
        </w:rPr>
      </w:pPr>
    </w:p>
    <w:p w:rsidR="00FD75FC" w:rsidRPr="00224D17" w:rsidRDefault="00FD75FC" w:rsidP="00FD75FC">
      <w:pPr>
        <w:ind w:left="147"/>
        <w:rPr>
          <w:sz w:val="22"/>
          <w:szCs w:val="22"/>
        </w:rPr>
      </w:pPr>
      <w:r w:rsidRPr="00224D17">
        <w:rPr>
          <w:sz w:val="22"/>
          <w:szCs w:val="22"/>
        </w:rPr>
        <w:t>–</w:t>
      </w:r>
      <w:r w:rsidRPr="00224D17">
        <w:rPr>
          <w:spacing w:val="6"/>
          <w:sz w:val="22"/>
          <w:szCs w:val="22"/>
        </w:rPr>
        <w:t xml:space="preserve"> </w:t>
      </w:r>
      <w:r w:rsidRPr="00224D17">
        <w:rPr>
          <w:w w:val="116"/>
          <w:sz w:val="22"/>
          <w:szCs w:val="22"/>
        </w:rPr>
        <w:t>Role Details</w:t>
      </w:r>
    </w:p>
    <w:p w:rsidR="00FD75FC" w:rsidRPr="00224D17" w:rsidRDefault="00FD75FC" w:rsidP="00FD75FC">
      <w:pPr>
        <w:spacing w:before="67"/>
        <w:ind w:left="147"/>
        <w:rPr>
          <w:sz w:val="22"/>
          <w:szCs w:val="22"/>
        </w:rPr>
      </w:pPr>
      <w:r w:rsidRPr="00224D17">
        <w:rPr>
          <w:sz w:val="22"/>
          <w:szCs w:val="22"/>
        </w:rPr>
        <w:t>–</w:t>
      </w:r>
      <w:r w:rsidRPr="00224D17">
        <w:rPr>
          <w:spacing w:val="6"/>
          <w:sz w:val="22"/>
          <w:szCs w:val="22"/>
        </w:rPr>
        <w:t xml:space="preserve"> </w:t>
      </w:r>
      <w:r w:rsidRPr="00224D17">
        <w:rPr>
          <w:w w:val="116"/>
          <w:sz w:val="22"/>
          <w:szCs w:val="22"/>
        </w:rPr>
        <w:t>Responsibilities</w:t>
      </w:r>
    </w:p>
    <w:p w:rsidR="00FD75FC" w:rsidRPr="00224D17" w:rsidRDefault="00FD75FC" w:rsidP="00FD75FC">
      <w:pPr>
        <w:spacing w:before="16" w:line="320" w:lineRule="exact"/>
        <w:ind w:left="147" w:right="197"/>
        <w:rPr>
          <w:sz w:val="22"/>
          <w:szCs w:val="22"/>
        </w:rPr>
      </w:pPr>
      <w:r w:rsidRPr="00224D17">
        <w:rPr>
          <w:sz w:val="22"/>
          <w:szCs w:val="22"/>
        </w:rPr>
        <w:t>–</w:t>
      </w:r>
      <w:r w:rsidRPr="00224D17">
        <w:rPr>
          <w:spacing w:val="6"/>
          <w:sz w:val="22"/>
          <w:szCs w:val="22"/>
        </w:rPr>
        <w:t xml:space="preserve"> </w:t>
      </w:r>
      <w:r w:rsidRPr="00224D17">
        <w:rPr>
          <w:w w:val="123"/>
          <w:sz w:val="22"/>
          <w:szCs w:val="22"/>
        </w:rPr>
        <w:t>Tangible Accomplishments</w:t>
      </w:r>
    </w:p>
    <w:p w:rsidR="00FD75FC" w:rsidRDefault="00FD75FC" w:rsidP="00161433">
      <w:pPr>
        <w:rPr>
          <w:sz w:val="22"/>
          <w:szCs w:val="22"/>
        </w:rPr>
      </w:pPr>
      <w:r w:rsidRPr="00224D17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01E9C42" wp14:editId="715D5E0D">
                <wp:simplePos x="0" y="0"/>
                <wp:positionH relativeFrom="page">
                  <wp:posOffset>977900</wp:posOffset>
                </wp:positionH>
                <wp:positionV relativeFrom="paragraph">
                  <wp:posOffset>363855</wp:posOffset>
                </wp:positionV>
                <wp:extent cx="6144895" cy="0"/>
                <wp:effectExtent l="0" t="19050" r="27305" b="19050"/>
                <wp:wrapNone/>
                <wp:docPr id="5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0"/>
                          <a:chOff x="1555" y="1302"/>
                          <a:chExt cx="9677" cy="0"/>
                        </a:xfrm>
                      </wpg:grpSpPr>
                      <wps:wsp>
                        <wps:cNvPr id="54" name="Freeform 17"/>
                        <wps:cNvSpPr>
                          <a:spLocks/>
                        </wps:cNvSpPr>
                        <wps:spPr bwMode="auto">
                          <a:xfrm>
                            <a:off x="1555" y="1302"/>
                            <a:ext cx="9677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677"/>
                              <a:gd name="T2" fmla="+- 0 11232 1555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7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AB4BC" id="Group 16" o:spid="_x0000_s1026" style="position:absolute;margin-left:77pt;margin-top:28.65pt;width:483.85pt;height:0;z-index:-251639808;mso-position-horizontal-relative:page" coordorigin="1555,1302" coordsize="96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">
                <v:shape id="Freeform 17" o:spid="_x0000_s1027" style="position:absolute;left:1555;top:1302;width:9677;height:0;visibility:visible;mso-wrap-style:square;v-text-anchor:top" coordsize="9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BGmMQA&#10;AADbAAAADwAAAGRycy9kb3ducmV2LnhtbESPQWvCQBSE74L/YXmCN90oViR1FRUKHtqD0YPH193X&#10;JE32bchuNfrru4LgcZiZb5jlurO1uFDrS8cKJuMEBLF2puRcwen4MVqA8AHZYO2YFNzIw3rV7y0x&#10;Ne7KB7pkIRcRwj5FBUUITSql1wVZ9GPXEEfvx7UWQ5RtLk2L1wi3tZwmyVxaLDkuFNjQriBdZX9W&#10;wfd995Xd59Wnq8/6d6H3tyrZZkoNB93mHUSgLrzCz/beKHibweNL/AF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gRpjEAAAA2wAAAA8AAAAAAAAAAAAAAAAAmAIAAGRycy9k&#10;b3ducmV2LnhtbFBLBQYAAAAABAAEAPUAAACJAwAAAAA=&#10;" path="m,l9677,e" fillcolor="#4f81bd [3204]" strokecolor="#365f91 [2404]" strokeweight="3pt">
                  <v:shadow color="#243f60 [1604]" opacity=".5" offset="1pt"/>
                  <v:path arrowok="t" o:connecttype="custom" o:connectlocs="0,0;9677,0" o:connectangles="0,0"/>
                </v:shape>
                <w10:wrap anchorx="page"/>
              </v:group>
            </w:pict>
          </mc:Fallback>
        </mc:AlternateContent>
      </w:r>
    </w:p>
    <w:p w:rsidR="00FD75FC" w:rsidRPr="00FD75FC" w:rsidRDefault="00FD75FC" w:rsidP="00FD75FC">
      <w:pPr>
        <w:rPr>
          <w:sz w:val="22"/>
          <w:szCs w:val="22"/>
        </w:rPr>
      </w:pPr>
    </w:p>
    <w:p w:rsidR="00FD75FC" w:rsidRDefault="00FD75FC" w:rsidP="00FD75FC"/>
    <w:p w:rsidR="00FD75FC" w:rsidRDefault="00FD75FC" w:rsidP="00FD75FC">
      <w:pPr>
        <w:spacing w:before="7" w:line="280" w:lineRule="exact"/>
        <w:rPr>
          <w:sz w:val="28"/>
          <w:szCs w:val="28"/>
        </w:rPr>
      </w:pPr>
    </w:p>
    <w:p w:rsidR="00FD75FC" w:rsidRPr="008E2478" w:rsidRDefault="00FD75FC" w:rsidP="00FD75FC">
      <w:pPr>
        <w:spacing w:before="33"/>
        <w:ind w:left="109"/>
        <w:rPr>
          <w:sz w:val="24"/>
          <w:szCs w:val="24"/>
        </w:rPr>
      </w:pPr>
      <w:r w:rsidRPr="006F4C13">
        <w:rPr>
          <w:w w:val="116"/>
          <w:sz w:val="24"/>
          <w:szCs w:val="24"/>
        </w:rPr>
        <w:t>Marketing Intern</w:t>
      </w:r>
      <w:r w:rsidRPr="008E2478">
        <w:rPr>
          <w:b/>
          <w:spacing w:val="-2"/>
          <w:w w:val="115"/>
          <w:sz w:val="24"/>
          <w:szCs w:val="24"/>
        </w:rPr>
        <w:t xml:space="preserve"> </w:t>
      </w:r>
      <w:r w:rsidRPr="008E2478">
        <w:rPr>
          <w:sz w:val="24"/>
          <w:szCs w:val="24"/>
        </w:rPr>
        <w:t>–</w:t>
      </w:r>
      <w:r w:rsidRPr="008E2478">
        <w:rPr>
          <w:spacing w:val="-12"/>
          <w:w w:val="69"/>
          <w:sz w:val="24"/>
          <w:szCs w:val="24"/>
        </w:rPr>
        <w:t xml:space="preserve"> </w:t>
      </w:r>
      <w:r w:rsidRPr="008E2478">
        <w:rPr>
          <w:spacing w:val="9"/>
          <w:w w:val="118"/>
          <w:sz w:val="24"/>
          <w:szCs w:val="24"/>
        </w:rPr>
        <w:t xml:space="preserve">The Market Agency, </w:t>
      </w:r>
      <w:r w:rsidRPr="008E2478">
        <w:rPr>
          <w:w w:val="118"/>
          <w:sz w:val="24"/>
          <w:szCs w:val="24"/>
        </w:rPr>
        <w:t>Dublin</w:t>
      </w:r>
      <w:r w:rsidRPr="008E2478">
        <w:rPr>
          <w:w w:val="109"/>
          <w:sz w:val="24"/>
          <w:szCs w:val="24"/>
        </w:rPr>
        <w:t>.</w:t>
      </w:r>
    </w:p>
    <w:p w:rsidR="00FD75FC" w:rsidRPr="008E2478" w:rsidRDefault="00FD75FC" w:rsidP="00FD75FC">
      <w:pPr>
        <w:spacing w:before="62"/>
        <w:ind w:left="109"/>
        <w:rPr>
          <w:sz w:val="22"/>
          <w:szCs w:val="22"/>
        </w:rPr>
      </w:pPr>
      <w:r w:rsidRPr="008E2478">
        <w:rPr>
          <w:w w:val="122"/>
          <w:sz w:val="22"/>
          <w:szCs w:val="22"/>
        </w:rPr>
        <w:t>November</w:t>
      </w:r>
      <w:r w:rsidRPr="008E2478">
        <w:rPr>
          <w:spacing w:val="-6"/>
          <w:w w:val="122"/>
          <w:sz w:val="22"/>
          <w:szCs w:val="22"/>
        </w:rPr>
        <w:t xml:space="preserve"> </w:t>
      </w:r>
      <w:r w:rsidRPr="008E2478">
        <w:rPr>
          <w:sz w:val="22"/>
          <w:szCs w:val="22"/>
        </w:rPr>
        <w:t>200</w:t>
      </w:r>
      <w:r>
        <w:rPr>
          <w:sz w:val="22"/>
          <w:szCs w:val="22"/>
        </w:rPr>
        <w:t>7</w:t>
      </w:r>
      <w:r w:rsidRPr="008E2478">
        <w:rPr>
          <w:spacing w:val="50"/>
          <w:sz w:val="22"/>
          <w:szCs w:val="22"/>
        </w:rPr>
        <w:t xml:space="preserve"> </w:t>
      </w:r>
      <w:r w:rsidRPr="008E2478">
        <w:rPr>
          <w:sz w:val="22"/>
          <w:szCs w:val="22"/>
        </w:rPr>
        <w:t>–</w:t>
      </w:r>
      <w:r w:rsidRPr="008E2478">
        <w:rPr>
          <w:spacing w:val="6"/>
          <w:sz w:val="22"/>
          <w:szCs w:val="22"/>
        </w:rPr>
        <w:t xml:space="preserve"> </w:t>
      </w:r>
      <w:r w:rsidRPr="008E2478">
        <w:rPr>
          <w:w w:val="119"/>
          <w:sz w:val="22"/>
          <w:szCs w:val="22"/>
        </w:rPr>
        <w:t>June</w:t>
      </w:r>
      <w:r w:rsidRPr="008E2478">
        <w:rPr>
          <w:spacing w:val="32"/>
          <w:w w:val="119"/>
          <w:sz w:val="22"/>
          <w:szCs w:val="22"/>
        </w:rPr>
        <w:t xml:space="preserve"> </w:t>
      </w:r>
      <w:r w:rsidRPr="008E2478">
        <w:rPr>
          <w:w w:val="119"/>
          <w:sz w:val="22"/>
          <w:szCs w:val="22"/>
        </w:rPr>
        <w:t>200</w:t>
      </w:r>
      <w:r>
        <w:rPr>
          <w:w w:val="119"/>
          <w:sz w:val="22"/>
          <w:szCs w:val="22"/>
        </w:rPr>
        <w:t>8</w:t>
      </w:r>
    </w:p>
    <w:p w:rsidR="00FD75FC" w:rsidRPr="008E2478" w:rsidRDefault="00FD75FC" w:rsidP="00FD75FC">
      <w:pPr>
        <w:spacing w:before="1" w:line="160" w:lineRule="exact"/>
        <w:rPr>
          <w:sz w:val="16"/>
          <w:szCs w:val="16"/>
        </w:rPr>
      </w:pPr>
    </w:p>
    <w:p w:rsidR="00FD75FC" w:rsidRPr="008E2478" w:rsidRDefault="00FD75FC" w:rsidP="00FD75FC">
      <w:pPr>
        <w:ind w:left="147"/>
        <w:rPr>
          <w:sz w:val="22"/>
          <w:szCs w:val="22"/>
        </w:rPr>
      </w:pPr>
      <w:r w:rsidRPr="008E2478">
        <w:rPr>
          <w:sz w:val="22"/>
          <w:szCs w:val="22"/>
        </w:rPr>
        <w:t>–</w:t>
      </w:r>
      <w:r w:rsidRPr="008E2478">
        <w:rPr>
          <w:spacing w:val="6"/>
          <w:sz w:val="22"/>
          <w:szCs w:val="22"/>
        </w:rPr>
        <w:t xml:space="preserve"> </w:t>
      </w:r>
      <w:r w:rsidRPr="008E2478">
        <w:rPr>
          <w:w w:val="116"/>
          <w:sz w:val="22"/>
          <w:szCs w:val="22"/>
        </w:rPr>
        <w:t>Role Details</w:t>
      </w:r>
    </w:p>
    <w:p w:rsidR="00FD75FC" w:rsidRPr="008E2478" w:rsidRDefault="00FD75FC" w:rsidP="00FD75FC">
      <w:pPr>
        <w:spacing w:before="67"/>
        <w:ind w:left="147"/>
        <w:rPr>
          <w:sz w:val="22"/>
          <w:szCs w:val="22"/>
        </w:rPr>
      </w:pPr>
      <w:r w:rsidRPr="008E2478">
        <w:rPr>
          <w:sz w:val="22"/>
          <w:szCs w:val="22"/>
        </w:rPr>
        <w:t>–</w:t>
      </w:r>
      <w:r w:rsidRPr="008E2478">
        <w:rPr>
          <w:spacing w:val="6"/>
          <w:sz w:val="22"/>
          <w:szCs w:val="22"/>
        </w:rPr>
        <w:t xml:space="preserve"> </w:t>
      </w:r>
      <w:r w:rsidRPr="008E2478">
        <w:rPr>
          <w:w w:val="116"/>
          <w:sz w:val="22"/>
          <w:szCs w:val="22"/>
        </w:rPr>
        <w:t>Responsibilities</w:t>
      </w:r>
    </w:p>
    <w:p w:rsidR="00FD75FC" w:rsidRPr="008E2478" w:rsidRDefault="00FD75FC" w:rsidP="00FD75FC">
      <w:pPr>
        <w:spacing w:before="16" w:line="320" w:lineRule="exact"/>
        <w:ind w:left="147" w:right="197"/>
        <w:rPr>
          <w:sz w:val="22"/>
          <w:szCs w:val="22"/>
        </w:rPr>
      </w:pPr>
      <w:r w:rsidRPr="008E2478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D0D5B1C" wp14:editId="246D01C3">
                <wp:simplePos x="0" y="0"/>
                <wp:positionH relativeFrom="page">
                  <wp:posOffset>987425</wp:posOffset>
                </wp:positionH>
                <wp:positionV relativeFrom="paragraph">
                  <wp:posOffset>826770</wp:posOffset>
                </wp:positionV>
                <wp:extent cx="6144895" cy="0"/>
                <wp:effectExtent l="25400" t="23495" r="20955" b="24130"/>
                <wp:wrapNone/>
                <wp:docPr id="5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0"/>
                          <a:chOff x="1555" y="1302"/>
                          <a:chExt cx="9677" cy="0"/>
                        </a:xfrm>
                      </wpg:grpSpPr>
                      <wps:wsp>
                        <wps:cNvPr id="56" name="Freeform 17"/>
                        <wps:cNvSpPr>
                          <a:spLocks/>
                        </wps:cNvSpPr>
                        <wps:spPr bwMode="auto">
                          <a:xfrm>
                            <a:off x="1555" y="1302"/>
                            <a:ext cx="9677" cy="0"/>
                          </a:xfrm>
                          <a:custGeom>
                            <a:avLst/>
                            <a:gdLst>
                              <a:gd name="T0" fmla="+- 0 1555 1555"/>
                              <a:gd name="T1" fmla="*/ T0 w 9677"/>
                              <a:gd name="T2" fmla="+- 0 11232 1555"/>
                              <a:gd name="T3" fmla="*/ T2 w 96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77">
                                <a:moveTo>
                                  <a:pt x="0" y="0"/>
                                </a:moveTo>
                                <a:lnTo>
                                  <a:pt x="9677" y="0"/>
                                </a:lnTo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F6F9A" id="Group 16" o:spid="_x0000_s1026" style="position:absolute;margin-left:77.75pt;margin-top:65.1pt;width:483.85pt;height:0;z-index:-251637760;mso-position-horizontal-relative:page" coordorigin="1555,1302" coordsize="96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">
                <v:shape id="Freeform 17" o:spid="_x0000_s1027" style="position:absolute;left:1555;top:1302;width:9677;height:0;visibility:visible;mso-wrap-style:square;v-text-anchor:top" coordsize="96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RF8MA&#10;AADbAAAADwAAAGRycy9kb3ducmV2LnhtbESPQYvCMBSE74L/ITzBm6YKFu0aRRR1Ty7q7mFvz+bZ&#10;FpuX0sTa/fdmQfA4zMw3zHzZmlI0VLvCsoLRMAJBnFpdcKbg+7wdTEE4j6yxtEwK/sjBctHtzDHR&#10;9sFHak4+EwHCLkEFufdVIqVLczLohrYiDt7V1gZ9kHUmdY2PADelHEdRLA0WHBZyrGidU3o73Y2C&#10;46w5RBfcXUab8X71a2L51f5Ipfq9dvUBwlPr3+FX+1MrmMTw/yX8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lRF8MAAADbAAAADwAAAAAAAAAAAAAAAACYAgAAZHJzL2Rv&#10;d25yZXYueG1sUEsFBgAAAAAEAAQA9QAAAIgDAAAAAA==&#10;" path="m,l9677,e" fillcolor="#4f81bd [3204]" strokecolor="#f2f2f2 [3041]" strokeweight="3pt">
                  <v:shadow color="#243f60 [1604]" opacity=".5" offset="1pt"/>
                  <v:path arrowok="t" o:connecttype="custom" o:connectlocs="0,0;9677,0" o:connectangles="0,0"/>
                </v:shape>
                <w10:wrap anchorx="page"/>
              </v:group>
            </w:pict>
          </mc:Fallback>
        </mc:AlternateContent>
      </w:r>
      <w:r w:rsidRPr="008E2478">
        <w:rPr>
          <w:sz w:val="22"/>
          <w:szCs w:val="22"/>
        </w:rPr>
        <w:t>–</w:t>
      </w:r>
      <w:r w:rsidRPr="008E2478">
        <w:rPr>
          <w:spacing w:val="6"/>
          <w:sz w:val="22"/>
          <w:szCs w:val="22"/>
        </w:rPr>
        <w:t xml:space="preserve"> </w:t>
      </w:r>
      <w:r w:rsidRPr="008E2478">
        <w:rPr>
          <w:w w:val="123"/>
          <w:sz w:val="22"/>
          <w:szCs w:val="22"/>
        </w:rPr>
        <w:t>Tangible Achievements</w:t>
      </w:r>
    </w:p>
    <w:p w:rsidR="00FD75FC" w:rsidRDefault="00FD75FC" w:rsidP="00FD75FC">
      <w:pPr>
        <w:spacing w:line="200" w:lineRule="exact"/>
      </w:pPr>
    </w:p>
    <w:p w:rsidR="00FD75FC" w:rsidRDefault="00FD75FC" w:rsidP="00FD75FC">
      <w:pPr>
        <w:spacing w:line="200" w:lineRule="exact"/>
      </w:pPr>
    </w:p>
    <w:p w:rsidR="00FD75FC" w:rsidRDefault="00FD75FC" w:rsidP="00FD75FC">
      <w:pPr>
        <w:spacing w:line="303" w:lineRule="auto"/>
        <w:ind w:right="711"/>
        <w:jc w:val="both"/>
        <w:rPr>
          <w:sz w:val="22"/>
          <w:szCs w:val="22"/>
        </w:rPr>
      </w:pPr>
      <w:r>
        <w:rPr>
          <w:color w:val="6E7072"/>
          <w:spacing w:val="-12"/>
          <w:sz w:val="22"/>
          <w:szCs w:val="22"/>
        </w:rPr>
        <w:t xml:space="preserve"> </w:t>
      </w:r>
    </w:p>
    <w:p w:rsidR="00161433" w:rsidRDefault="00161433" w:rsidP="00FD75FC">
      <w:pPr>
        <w:tabs>
          <w:tab w:val="left" w:pos="2430"/>
        </w:tabs>
        <w:spacing w:line="200" w:lineRule="exact"/>
      </w:pPr>
    </w:p>
    <w:p w:rsidR="00161433" w:rsidRDefault="00161433" w:rsidP="00FD75FC">
      <w:pPr>
        <w:tabs>
          <w:tab w:val="left" w:pos="2430"/>
        </w:tabs>
        <w:spacing w:line="200" w:lineRule="exact"/>
      </w:pPr>
    </w:p>
    <w:p w:rsidR="00161433" w:rsidRDefault="00161433" w:rsidP="00FD75FC">
      <w:pPr>
        <w:tabs>
          <w:tab w:val="left" w:pos="2430"/>
        </w:tabs>
        <w:spacing w:line="200" w:lineRule="exact"/>
      </w:pPr>
    </w:p>
    <w:p w:rsidR="00161433" w:rsidRDefault="00161433" w:rsidP="00FD75FC">
      <w:pPr>
        <w:tabs>
          <w:tab w:val="left" w:pos="2430"/>
        </w:tabs>
        <w:spacing w:line="200" w:lineRule="exact"/>
      </w:pPr>
    </w:p>
    <w:p w:rsidR="00161433" w:rsidRDefault="00161433" w:rsidP="00FD75FC">
      <w:pPr>
        <w:tabs>
          <w:tab w:val="left" w:pos="2430"/>
        </w:tabs>
        <w:spacing w:line="200" w:lineRule="exact"/>
      </w:pPr>
      <w:r>
        <w:rPr>
          <w:noProof/>
          <w:lang w:val="en-IE" w:eastAsia="en-IE"/>
        </w:rPr>
        <w:lastRenderedPageBreak/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A54B165" wp14:editId="4E266507">
                <wp:simplePos x="0" y="0"/>
                <wp:positionH relativeFrom="page">
                  <wp:align>left</wp:align>
                </wp:positionH>
                <wp:positionV relativeFrom="page">
                  <wp:posOffset>691515</wp:posOffset>
                </wp:positionV>
                <wp:extent cx="747395" cy="200660"/>
                <wp:effectExtent l="0" t="0" r="0" b="8890"/>
                <wp:wrapNone/>
                <wp:docPr id="7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7395" cy="200660"/>
                          <a:chOff x="0" y="1126"/>
                          <a:chExt cx="1177" cy="316"/>
                        </a:xfrm>
                      </wpg:grpSpPr>
                      <wps:wsp>
                        <wps:cNvPr id="78" name="Freeform 31"/>
                        <wps:cNvSpPr>
                          <a:spLocks/>
                        </wps:cNvSpPr>
                        <wps:spPr bwMode="auto">
                          <a:xfrm>
                            <a:off x="0" y="1126"/>
                            <a:ext cx="1177" cy="316"/>
                          </a:xfrm>
                          <a:custGeom>
                            <a:avLst/>
                            <a:gdLst>
                              <a:gd name="T0" fmla="*/ 0 w 1177"/>
                              <a:gd name="T1" fmla="+- 0 1442 1126"/>
                              <a:gd name="T2" fmla="*/ 1442 h 316"/>
                              <a:gd name="T3" fmla="*/ 1177 w 1177"/>
                              <a:gd name="T4" fmla="+- 0 1442 1126"/>
                              <a:gd name="T5" fmla="*/ 1442 h 316"/>
                              <a:gd name="T6" fmla="*/ 1177 w 1177"/>
                              <a:gd name="T7" fmla="+- 0 1126 1126"/>
                              <a:gd name="T8" fmla="*/ 1126 h 316"/>
                              <a:gd name="T9" fmla="*/ 0 w 1177"/>
                              <a:gd name="T10" fmla="+- 0 1126 1126"/>
                              <a:gd name="T11" fmla="*/ 1126 h 316"/>
                              <a:gd name="T12" fmla="*/ 0 w 1177"/>
                              <a:gd name="T13" fmla="+- 0 1442 1126"/>
                              <a:gd name="T14" fmla="*/ 1442 h 316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77" h="316">
                                <a:moveTo>
                                  <a:pt x="0" y="316"/>
                                </a:moveTo>
                                <a:lnTo>
                                  <a:pt x="1177" y="316"/>
                                </a:lnTo>
                                <a:lnTo>
                                  <a:pt x="11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2F99C" id="Group 30" o:spid="_x0000_s1026" style="position:absolute;margin-left:0;margin-top:54.45pt;width:58.85pt;height:15.8pt;z-index:-251628544;mso-position-horizontal:left;mso-position-horizontal-relative:page;mso-position-vertical-relative:page" coordorigin=",1126" coordsize="1177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">
                <v:shape id="Freeform 31" o:spid="_x0000_s1027" style="position:absolute;top:1126;width:1177;height:316;visibility:visible;mso-wrap-style:square;v-text-anchor:top" coordsize="117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dhLMAA&#10;AADbAAAADwAAAGRycy9kb3ducmV2LnhtbERPTWvCQBC9C/6HZYRepG5SqJXUTVChtD3G6qG3ITtN&#10;gtnZkF1j+u87h4LHx/veFpPr1EhDaD0bSFcJKOLK25ZrA6evt8cNqBCRLXaeycAvBSjy+WyLmfU3&#10;Lmk8xlpJCIcMDTQx9pnWoWrIYVj5nli4Hz84jAKHWtsBbxLuOv2UJGvtsGVpaLCnQ0PV5Xh1UsLf&#10;1/G5T3F/OpfLJPX6vfzUxjwspt0rqEhTvIv/3R/WwIuMlS/yA3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dhLMAAAADbAAAADwAAAAAAAAAAAAAAAACYAgAAZHJzL2Rvd25y&#10;ZXYueG1sUEsFBgAAAAAEAAQA9QAAAIUDAAAAAA==&#10;" path="m,316r1177,l1177,,,,,316xe" fillcolor="#365f91 [2404]" stroked="f">
                  <v:path arrowok="t" o:connecttype="custom" o:connectlocs="0,1442;1177,1442;1177,1126;0,1126;0,1442" o:connectangles="0,0,0,0,0"/>
                </v:shape>
                <w10:wrap anchorx="page" anchory="page"/>
              </v:group>
            </w:pict>
          </mc:Fallback>
        </mc:AlternateContent>
      </w:r>
    </w:p>
    <w:p w:rsidR="00FD75FC" w:rsidRPr="008E2478" w:rsidRDefault="00FD75FC" w:rsidP="00FD75FC">
      <w:pPr>
        <w:tabs>
          <w:tab w:val="left" w:pos="2430"/>
        </w:tabs>
        <w:spacing w:line="200" w:lineRule="exact"/>
        <w:rPr>
          <w:color w:val="365F91" w:themeColor="accent1" w:themeShade="BF"/>
        </w:rPr>
      </w:pPr>
      <w:r>
        <w:tab/>
      </w:r>
    </w:p>
    <w:p w:rsidR="00FD75FC" w:rsidRDefault="00161433" w:rsidP="00FD75FC">
      <w:pPr>
        <w:tabs>
          <w:tab w:val="left" w:pos="6930"/>
        </w:tabs>
        <w:spacing w:before="5" w:line="260" w:lineRule="exact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4B92E1A4" wp14:editId="5CE72073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1943735" cy="0"/>
                <wp:effectExtent l="0" t="19050" r="18415" b="19050"/>
                <wp:wrapNone/>
                <wp:docPr id="5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0"/>
                          <a:chOff x="1569" y="1086"/>
                          <a:chExt cx="3061" cy="0"/>
                        </a:xfrm>
                      </wpg:grpSpPr>
                      <wps:wsp>
                        <wps:cNvPr id="58" name="Freeform 15"/>
                        <wps:cNvSpPr>
                          <a:spLocks/>
                        </wps:cNvSpPr>
                        <wps:spPr bwMode="auto">
                          <a:xfrm>
                            <a:off x="1569" y="1086"/>
                            <a:ext cx="3061" cy="0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3061"/>
                              <a:gd name="T2" fmla="+- 0 4630 1569"/>
                              <a:gd name="T3" fmla="*/ T2 w 3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1">
                                <a:moveTo>
                                  <a:pt x="0" y="0"/>
                                </a:moveTo>
                                <a:lnTo>
                                  <a:pt x="3061" y="0"/>
                                </a:lnTo>
                              </a:path>
                            </a:pathLst>
                          </a:custGeom>
                          <a:noFill/>
                          <a:ln w="43688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6B7DE" id="Group 14" o:spid="_x0000_s1026" style="position:absolute;margin-left:0;margin-top:1.9pt;width:153.05pt;height:0;z-index:-251635712;mso-position-horizontal:left;mso-position-horizontal-relative:margin" coordorigin="1569,1086" coordsize="30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">
                <v:shape id="Freeform 15" o:spid="_x0000_s1027" style="position:absolute;left:1569;top:1086;width:3061;height:0;visibility:visible;mso-wrap-style:square;v-text-anchor:top" coordsize="3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vYsEA&#10;AADbAAAADwAAAGRycy9kb3ducmV2LnhtbERPTWvCQBC9F/wPyxR6Kbqx0GrTbEQCQqGnqhdvQ3aa&#10;hGRnY3Y1qb/eORR6fLzvbDO5Tl1pCI1nA8tFAoq49LbhysDxsJuvQYWIbLHzTAZ+KcAmnz1kmFo/&#10;8jdd97FSEsIhRQN1jH2qdShrchgWvicW7scPDqPAodJ2wFHCXadfkuRNO2xYGmrsqaipbPcXJ71j&#10;YYtYJDQ+t7f386n9WvdhZczT47T9ABVpiv/iP/enNfAqY+WL/ACd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fL2LBAAAA2wAAAA8AAAAAAAAAAAAAAAAAmAIAAGRycy9kb3du&#10;cmV2LnhtbFBLBQYAAAAABAAEAPUAAACGAwAAAAA=&#10;" path="m,l3061,e" filled="f" strokecolor="#365f91 [2404]" strokeweight="3.44pt">
                  <v:path arrowok="t" o:connecttype="custom" o:connectlocs="0,0;3061,0" o:connectangles="0,0"/>
                </v:shape>
                <w10:wrap anchorx="margin"/>
              </v:group>
            </w:pict>
          </mc:Fallback>
        </mc:AlternateContent>
      </w:r>
      <w:r w:rsidR="00FD75FC">
        <w:tab/>
      </w:r>
    </w:p>
    <w:p w:rsidR="00FD75FC" w:rsidRDefault="00FD75FC" w:rsidP="00FD75FC">
      <w:pPr>
        <w:spacing w:before="5" w:line="260" w:lineRule="exact"/>
        <w:rPr>
          <w:sz w:val="26"/>
          <w:szCs w:val="26"/>
        </w:rPr>
      </w:pPr>
    </w:p>
    <w:p w:rsidR="00FD75FC" w:rsidRPr="008750A2" w:rsidRDefault="00FD75FC" w:rsidP="00FD75FC">
      <w:pPr>
        <w:spacing w:before="28" w:line="300" w:lineRule="exact"/>
        <w:ind w:left="375"/>
        <w:rPr>
          <w:color w:val="548DD4" w:themeColor="text2" w:themeTint="99"/>
          <w:sz w:val="28"/>
          <w:szCs w:val="28"/>
        </w:rPr>
      </w:pPr>
      <w:r w:rsidRPr="008750A2">
        <w:rPr>
          <w:noProof/>
          <w:color w:val="548DD4" w:themeColor="text2" w:themeTint="99"/>
          <w:lang w:val="en-IE" w:eastAsia="en-IE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596C8653" wp14:editId="336A0DCC">
                <wp:simplePos x="0" y="0"/>
                <wp:positionH relativeFrom="page">
                  <wp:posOffset>996315</wp:posOffset>
                </wp:positionH>
                <wp:positionV relativeFrom="paragraph">
                  <wp:posOffset>56515</wp:posOffset>
                </wp:positionV>
                <wp:extent cx="129540" cy="133350"/>
                <wp:effectExtent l="0" t="0" r="0" b="0"/>
                <wp:wrapNone/>
                <wp:docPr id="5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133350"/>
                          <a:chOff x="1569" y="89"/>
                          <a:chExt cx="204" cy="210"/>
                        </a:xfrm>
                      </wpg:grpSpPr>
                      <wps:wsp>
                        <wps:cNvPr id="60" name="Freeform 13"/>
                        <wps:cNvSpPr>
                          <a:spLocks/>
                        </wps:cNvSpPr>
                        <wps:spPr bwMode="auto">
                          <a:xfrm>
                            <a:off x="1569" y="89"/>
                            <a:ext cx="204" cy="210"/>
                          </a:xfrm>
                          <a:custGeom>
                            <a:avLst/>
                            <a:gdLst>
                              <a:gd name="T0" fmla="+- 0 1697 1569"/>
                              <a:gd name="T1" fmla="*/ T0 w 204"/>
                              <a:gd name="T2" fmla="+- 0 167 89"/>
                              <a:gd name="T3" fmla="*/ 167 h 210"/>
                              <a:gd name="T4" fmla="+- 0 1697 1569"/>
                              <a:gd name="T5" fmla="*/ T4 w 204"/>
                              <a:gd name="T6" fmla="+- 0 89 89"/>
                              <a:gd name="T7" fmla="*/ 89 h 210"/>
                              <a:gd name="T8" fmla="+- 0 1646 1569"/>
                              <a:gd name="T9" fmla="*/ T8 w 204"/>
                              <a:gd name="T10" fmla="+- 0 89 89"/>
                              <a:gd name="T11" fmla="*/ 89 h 210"/>
                              <a:gd name="T12" fmla="+- 0 1646 1569"/>
                              <a:gd name="T13" fmla="*/ T12 w 204"/>
                              <a:gd name="T14" fmla="+- 0 167 89"/>
                              <a:gd name="T15" fmla="*/ 167 h 210"/>
                              <a:gd name="T16" fmla="+- 0 1569 1569"/>
                              <a:gd name="T17" fmla="*/ T16 w 204"/>
                              <a:gd name="T18" fmla="+- 0 167 89"/>
                              <a:gd name="T19" fmla="*/ 167 h 210"/>
                              <a:gd name="T20" fmla="+- 0 1569 1569"/>
                              <a:gd name="T21" fmla="*/ T20 w 204"/>
                              <a:gd name="T22" fmla="+- 0 220 89"/>
                              <a:gd name="T23" fmla="*/ 220 h 210"/>
                              <a:gd name="T24" fmla="+- 0 1646 1569"/>
                              <a:gd name="T25" fmla="*/ T24 w 204"/>
                              <a:gd name="T26" fmla="+- 0 220 89"/>
                              <a:gd name="T27" fmla="*/ 220 h 210"/>
                              <a:gd name="T28" fmla="+- 0 1646 1569"/>
                              <a:gd name="T29" fmla="*/ T28 w 204"/>
                              <a:gd name="T30" fmla="+- 0 299 89"/>
                              <a:gd name="T31" fmla="*/ 299 h 210"/>
                              <a:gd name="T32" fmla="+- 0 1697 1569"/>
                              <a:gd name="T33" fmla="*/ T32 w 204"/>
                              <a:gd name="T34" fmla="+- 0 299 89"/>
                              <a:gd name="T35" fmla="*/ 299 h 210"/>
                              <a:gd name="T36" fmla="+- 0 1697 1569"/>
                              <a:gd name="T37" fmla="*/ T36 w 204"/>
                              <a:gd name="T38" fmla="+- 0 220 89"/>
                              <a:gd name="T39" fmla="*/ 220 h 210"/>
                              <a:gd name="T40" fmla="+- 0 1773 1569"/>
                              <a:gd name="T41" fmla="*/ T40 w 204"/>
                              <a:gd name="T42" fmla="+- 0 220 89"/>
                              <a:gd name="T43" fmla="*/ 220 h 210"/>
                              <a:gd name="T44" fmla="+- 0 1773 1569"/>
                              <a:gd name="T45" fmla="*/ T44 w 204"/>
                              <a:gd name="T46" fmla="+- 0 167 89"/>
                              <a:gd name="T47" fmla="*/ 167 h 210"/>
                              <a:gd name="T48" fmla="+- 0 1697 1569"/>
                              <a:gd name="T49" fmla="*/ T48 w 204"/>
                              <a:gd name="T50" fmla="+- 0 167 89"/>
                              <a:gd name="T51" fmla="*/ 16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204" h="210">
                                <a:moveTo>
                                  <a:pt x="128" y="78"/>
                                </a:moveTo>
                                <a:lnTo>
                                  <a:pt x="128" y="0"/>
                                </a:lnTo>
                                <a:lnTo>
                                  <a:pt x="77" y="0"/>
                                </a:lnTo>
                                <a:lnTo>
                                  <a:pt x="77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1"/>
                                </a:lnTo>
                                <a:lnTo>
                                  <a:pt x="77" y="131"/>
                                </a:lnTo>
                                <a:lnTo>
                                  <a:pt x="77" y="210"/>
                                </a:lnTo>
                                <a:lnTo>
                                  <a:pt x="128" y="210"/>
                                </a:lnTo>
                                <a:lnTo>
                                  <a:pt x="128" y="131"/>
                                </a:lnTo>
                                <a:lnTo>
                                  <a:pt x="204" y="131"/>
                                </a:lnTo>
                                <a:lnTo>
                                  <a:pt x="204" y="78"/>
                                </a:lnTo>
                                <a:lnTo>
                                  <a:pt x="12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72DF8" id="Group 12" o:spid="_x0000_s1026" style="position:absolute;margin-left:78.45pt;margin-top:4.45pt;width:10.2pt;height:10.5pt;z-index:-251636736;mso-position-horizontal-relative:page" coordorigin="1569,89" coordsize="204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">
                <v:shape id="Freeform 13" o:spid="_x0000_s1027" style="position:absolute;left:1569;top:89;width:204;height:210;visibility:visible;mso-wrap-style:square;v-text-anchor:top" coordsize="204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ugMcEA&#10;AADbAAAADwAAAGRycy9kb3ducmV2LnhtbERPTWvCQBC9C/0PyxS86aRFgqSu0hYKhZ6iEextzI5J&#10;aHY2za5J/PfdQ8Hj431vdpNt1cC9b5xoeFomoFhKZxqpNBSHj8UalA8khlonrOHGHnbbh9mGMuNG&#10;yXnYh0rFEPEZaahD6DJEX9ZsyS9dxxK5i+sthQj7Ck1PYwy3LT4nSYqWGokNNXX8XnP5s79aDafz&#10;V5Vzey1w9dZ9h+GIv4cVaj1/nF5fQAWewl387/40GtK4Pn6JPw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roDHBAAAA2wAAAA8AAAAAAAAAAAAAAAAAmAIAAGRycy9kb3du&#10;cmV2LnhtbFBLBQYAAAAABAAEAPUAAACGAwAAAAA=&#10;" path="m128,78l128,,77,r,78l,78r,53l77,131r,79l128,210r,-79l204,131r,-53l128,78xe" fillcolor="#365f91 [2404]" stroked="f">
                  <v:path arrowok="t" o:connecttype="custom" o:connectlocs="128,167;128,89;77,89;77,167;0,167;0,220;77,220;77,299;128,299;128,220;204,220;204,167;128,167" o:connectangles="0,0,0,0,0,0,0,0,0,0,0,0,0"/>
                </v:shape>
                <w10:wrap anchorx="page"/>
              </v:group>
            </w:pict>
          </mc:Fallback>
        </mc:AlternateContent>
      </w:r>
      <w:r w:rsidRPr="008750A2">
        <w:rPr>
          <w:color w:val="548DD4" w:themeColor="text2" w:themeTint="99"/>
          <w:position w:val="-1"/>
          <w:sz w:val="28"/>
          <w:szCs w:val="28"/>
        </w:rPr>
        <w:t>EDUC</w:t>
      </w:r>
      <w:r w:rsidRPr="008750A2">
        <w:rPr>
          <w:color w:val="548DD4" w:themeColor="text2" w:themeTint="99"/>
          <w:spacing w:val="-23"/>
          <w:position w:val="-1"/>
          <w:sz w:val="28"/>
          <w:szCs w:val="28"/>
        </w:rPr>
        <w:t>A</w:t>
      </w:r>
      <w:r w:rsidRPr="008750A2">
        <w:rPr>
          <w:color w:val="548DD4" w:themeColor="text2" w:themeTint="99"/>
          <w:position w:val="-1"/>
          <w:sz w:val="28"/>
          <w:szCs w:val="28"/>
        </w:rPr>
        <w:t>TION</w:t>
      </w:r>
    </w:p>
    <w:p w:rsidR="00FD75FC" w:rsidRDefault="00FD75FC" w:rsidP="00FD75FC">
      <w:pPr>
        <w:spacing w:before="1" w:line="100" w:lineRule="exact"/>
        <w:rPr>
          <w:sz w:val="11"/>
          <w:szCs w:val="11"/>
        </w:rPr>
      </w:pPr>
    </w:p>
    <w:p w:rsidR="00FD75FC" w:rsidRDefault="00FD75FC" w:rsidP="00FD75FC">
      <w:pPr>
        <w:spacing w:line="200" w:lineRule="exact"/>
      </w:pPr>
    </w:p>
    <w:p w:rsidR="00FD75FC" w:rsidRPr="00FD6FBE" w:rsidRDefault="00FD75FC" w:rsidP="00FD75FC">
      <w:pPr>
        <w:spacing w:before="33"/>
        <w:ind w:left="115"/>
        <w:rPr>
          <w:sz w:val="24"/>
          <w:szCs w:val="24"/>
        </w:rPr>
      </w:pPr>
      <w:r w:rsidRPr="00FD6FBE">
        <w:rPr>
          <w:b/>
          <w:sz w:val="24"/>
          <w:szCs w:val="24"/>
        </w:rPr>
        <w:t>Post</w:t>
      </w:r>
      <w:r w:rsidRPr="00FD6FBE">
        <w:rPr>
          <w:b/>
          <w:spacing w:val="29"/>
          <w:sz w:val="24"/>
          <w:szCs w:val="24"/>
        </w:rPr>
        <w:t xml:space="preserve"> </w:t>
      </w:r>
      <w:r w:rsidRPr="00FD6FBE">
        <w:rPr>
          <w:b/>
          <w:w w:val="113"/>
          <w:sz w:val="24"/>
          <w:szCs w:val="24"/>
        </w:rPr>
        <w:t>Graduate</w:t>
      </w:r>
      <w:r w:rsidRPr="00FD6FBE">
        <w:rPr>
          <w:b/>
          <w:spacing w:val="-1"/>
          <w:w w:val="113"/>
          <w:sz w:val="24"/>
          <w:szCs w:val="24"/>
        </w:rPr>
        <w:t xml:space="preserve"> </w:t>
      </w:r>
      <w:r w:rsidRPr="00FD6FBE">
        <w:rPr>
          <w:b/>
          <w:sz w:val="24"/>
          <w:szCs w:val="24"/>
        </w:rPr>
        <w:t>in</w:t>
      </w:r>
      <w:r w:rsidRPr="00FD6FBE">
        <w:rPr>
          <w:b/>
          <w:spacing w:val="7"/>
          <w:sz w:val="24"/>
          <w:szCs w:val="24"/>
        </w:rPr>
        <w:t xml:space="preserve"> </w:t>
      </w:r>
      <w:r w:rsidRPr="00FD6FBE">
        <w:rPr>
          <w:b/>
          <w:sz w:val="24"/>
          <w:szCs w:val="24"/>
        </w:rPr>
        <w:t>Digital</w:t>
      </w:r>
      <w:r w:rsidRPr="00FD6FBE">
        <w:rPr>
          <w:b/>
          <w:spacing w:val="42"/>
          <w:sz w:val="24"/>
          <w:szCs w:val="24"/>
        </w:rPr>
        <w:t xml:space="preserve"> </w:t>
      </w:r>
      <w:r w:rsidRPr="00FD6FBE">
        <w:rPr>
          <w:b/>
          <w:w w:val="107"/>
          <w:sz w:val="24"/>
          <w:szCs w:val="24"/>
        </w:rPr>
        <w:t>Marketing,</w:t>
      </w:r>
      <w:r w:rsidRPr="00FD6FBE">
        <w:rPr>
          <w:b/>
          <w:spacing w:val="3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Dublin</w:t>
      </w:r>
      <w:r w:rsidRPr="00FD6FBE">
        <w:rPr>
          <w:spacing w:val="6"/>
          <w:sz w:val="24"/>
          <w:szCs w:val="24"/>
        </w:rPr>
        <w:t xml:space="preserve"> </w:t>
      </w:r>
      <w:r w:rsidRPr="00FD6FBE">
        <w:rPr>
          <w:sz w:val="24"/>
          <w:szCs w:val="24"/>
        </w:rPr>
        <w:t>City</w:t>
      </w:r>
      <w:r w:rsidRPr="00FD6FBE">
        <w:rPr>
          <w:spacing w:val="43"/>
          <w:sz w:val="24"/>
          <w:szCs w:val="24"/>
        </w:rPr>
        <w:t xml:space="preserve"> </w:t>
      </w:r>
      <w:r w:rsidRPr="00FD6FBE">
        <w:rPr>
          <w:sz w:val="24"/>
          <w:szCs w:val="24"/>
        </w:rPr>
        <w:t>University,</w:t>
      </w:r>
      <w:r w:rsidRPr="00FD6FBE">
        <w:rPr>
          <w:spacing w:val="60"/>
          <w:sz w:val="24"/>
          <w:szCs w:val="24"/>
        </w:rPr>
        <w:t xml:space="preserve"> </w:t>
      </w:r>
      <w:r w:rsidRPr="00FD6FBE">
        <w:rPr>
          <w:sz w:val="24"/>
          <w:szCs w:val="24"/>
        </w:rPr>
        <w:t xml:space="preserve">Dublin, </w:t>
      </w:r>
      <w:r w:rsidRPr="00FD6FBE">
        <w:rPr>
          <w:w w:val="79"/>
          <w:sz w:val="24"/>
          <w:szCs w:val="24"/>
        </w:rPr>
        <w:t>I</w:t>
      </w:r>
      <w:r w:rsidRPr="00FD6FBE">
        <w:rPr>
          <w:spacing w:val="-1"/>
          <w:w w:val="79"/>
          <w:sz w:val="24"/>
          <w:szCs w:val="24"/>
        </w:rPr>
        <w:t>r</w:t>
      </w:r>
      <w:r w:rsidRPr="00FD6FBE">
        <w:rPr>
          <w:w w:val="128"/>
          <w:sz w:val="24"/>
          <w:szCs w:val="24"/>
        </w:rPr>
        <w:t>eland.</w:t>
      </w:r>
    </w:p>
    <w:p w:rsidR="00FD75FC" w:rsidRPr="00FD6FBE" w:rsidRDefault="00FD75FC" w:rsidP="00FD75FC">
      <w:pPr>
        <w:spacing w:before="62"/>
        <w:ind w:left="115"/>
        <w:rPr>
          <w:sz w:val="22"/>
          <w:szCs w:val="22"/>
        </w:rPr>
      </w:pPr>
      <w:r w:rsidRPr="00FD6FBE">
        <w:rPr>
          <w:w w:val="117"/>
          <w:sz w:val="22"/>
          <w:szCs w:val="22"/>
        </w:rPr>
        <w:t>February</w:t>
      </w:r>
      <w:r w:rsidRPr="00FD6FBE">
        <w:rPr>
          <w:spacing w:val="-3"/>
          <w:w w:val="117"/>
          <w:sz w:val="22"/>
          <w:szCs w:val="22"/>
        </w:rPr>
        <w:t xml:space="preserve"> </w:t>
      </w:r>
      <w:r w:rsidR="00161433">
        <w:rPr>
          <w:sz w:val="22"/>
          <w:szCs w:val="22"/>
        </w:rPr>
        <w:t>2012</w:t>
      </w:r>
      <w:r w:rsidRPr="00FD6FBE">
        <w:rPr>
          <w:sz w:val="22"/>
          <w:szCs w:val="22"/>
        </w:rPr>
        <w:t>-</w:t>
      </w:r>
      <w:r w:rsidRPr="00FD6FBE">
        <w:rPr>
          <w:spacing w:val="5"/>
          <w:sz w:val="22"/>
          <w:szCs w:val="22"/>
        </w:rPr>
        <w:t xml:space="preserve"> </w:t>
      </w:r>
      <w:r w:rsidRPr="00FD6FBE">
        <w:rPr>
          <w:w w:val="113"/>
          <w:sz w:val="22"/>
          <w:szCs w:val="22"/>
        </w:rPr>
        <w:t>August</w:t>
      </w:r>
      <w:r w:rsidRPr="00FD6FBE">
        <w:rPr>
          <w:spacing w:val="18"/>
          <w:w w:val="113"/>
          <w:sz w:val="22"/>
          <w:szCs w:val="22"/>
        </w:rPr>
        <w:t xml:space="preserve"> </w:t>
      </w:r>
      <w:r w:rsidR="00161433">
        <w:rPr>
          <w:w w:val="113"/>
          <w:sz w:val="22"/>
          <w:szCs w:val="22"/>
        </w:rPr>
        <w:t>2013</w:t>
      </w:r>
    </w:p>
    <w:p w:rsidR="00FD75FC" w:rsidRPr="00FD6FBE" w:rsidRDefault="00FD75FC" w:rsidP="00FD75FC">
      <w:pPr>
        <w:spacing w:before="9" w:line="180" w:lineRule="exact"/>
        <w:rPr>
          <w:sz w:val="18"/>
          <w:szCs w:val="18"/>
        </w:rPr>
      </w:pPr>
    </w:p>
    <w:p w:rsidR="00FD75FC" w:rsidRPr="00FD6FBE" w:rsidRDefault="00FD75FC" w:rsidP="00FD75FC">
      <w:pPr>
        <w:ind w:left="121"/>
        <w:rPr>
          <w:sz w:val="24"/>
          <w:szCs w:val="24"/>
        </w:rPr>
      </w:pPr>
      <w:r w:rsidRPr="00FD6FBE">
        <w:rPr>
          <w:b/>
          <w:w w:val="111"/>
          <w:sz w:val="24"/>
          <w:szCs w:val="24"/>
        </w:rPr>
        <w:t xml:space="preserve">Diploma </w:t>
      </w:r>
      <w:r w:rsidRPr="00FD6FBE">
        <w:rPr>
          <w:b/>
          <w:sz w:val="24"/>
          <w:szCs w:val="24"/>
        </w:rPr>
        <w:t>in</w:t>
      </w:r>
      <w:r w:rsidRPr="00FD6FBE">
        <w:rPr>
          <w:b/>
          <w:spacing w:val="7"/>
          <w:sz w:val="24"/>
          <w:szCs w:val="24"/>
        </w:rPr>
        <w:t xml:space="preserve"> </w:t>
      </w:r>
      <w:r w:rsidRPr="00FD6FBE">
        <w:rPr>
          <w:b/>
          <w:w w:val="107"/>
          <w:sz w:val="24"/>
          <w:szCs w:val="24"/>
        </w:rPr>
        <w:t>Marketing,</w:t>
      </w:r>
      <w:r w:rsidRPr="00FD6FBE">
        <w:rPr>
          <w:b/>
          <w:spacing w:val="3"/>
          <w:w w:val="107"/>
          <w:sz w:val="24"/>
          <w:szCs w:val="24"/>
        </w:rPr>
        <w:t xml:space="preserve"> </w:t>
      </w:r>
      <w:r>
        <w:rPr>
          <w:sz w:val="24"/>
          <w:szCs w:val="24"/>
        </w:rPr>
        <w:t>Dublin,</w:t>
      </w:r>
      <w:r w:rsidRPr="00FD6FBE">
        <w:rPr>
          <w:spacing w:val="11"/>
          <w:sz w:val="24"/>
          <w:szCs w:val="24"/>
        </w:rPr>
        <w:t xml:space="preserve"> </w:t>
      </w:r>
      <w:r w:rsidRPr="00FD6FBE">
        <w:rPr>
          <w:w w:val="79"/>
          <w:sz w:val="24"/>
          <w:szCs w:val="24"/>
        </w:rPr>
        <w:t>I</w:t>
      </w:r>
      <w:r w:rsidRPr="00FD6FBE">
        <w:rPr>
          <w:spacing w:val="-1"/>
          <w:w w:val="79"/>
          <w:sz w:val="24"/>
          <w:szCs w:val="24"/>
        </w:rPr>
        <w:t>r</w:t>
      </w:r>
      <w:r w:rsidRPr="00FD6FBE">
        <w:rPr>
          <w:w w:val="128"/>
          <w:sz w:val="24"/>
          <w:szCs w:val="24"/>
        </w:rPr>
        <w:t>eland.</w:t>
      </w:r>
    </w:p>
    <w:p w:rsidR="00FD75FC" w:rsidRPr="00FD6FBE" w:rsidRDefault="00FD75FC" w:rsidP="00FD75FC">
      <w:pPr>
        <w:spacing w:before="62"/>
        <w:ind w:left="121"/>
        <w:rPr>
          <w:sz w:val="22"/>
          <w:szCs w:val="22"/>
        </w:rPr>
      </w:pPr>
      <w:r w:rsidRPr="00FD6FBE">
        <w:rPr>
          <w:w w:val="122"/>
          <w:sz w:val="22"/>
          <w:szCs w:val="22"/>
        </w:rPr>
        <w:t>November</w:t>
      </w:r>
      <w:r w:rsidRPr="00FD6FBE">
        <w:rPr>
          <w:spacing w:val="-6"/>
          <w:w w:val="122"/>
          <w:sz w:val="22"/>
          <w:szCs w:val="22"/>
        </w:rPr>
        <w:t xml:space="preserve"> </w:t>
      </w:r>
      <w:r w:rsidRPr="00FD6FBE">
        <w:rPr>
          <w:sz w:val="22"/>
          <w:szCs w:val="22"/>
        </w:rPr>
        <w:t>201</w:t>
      </w:r>
      <w:r w:rsidR="00161433">
        <w:rPr>
          <w:sz w:val="22"/>
          <w:szCs w:val="22"/>
        </w:rPr>
        <w:t>2</w:t>
      </w:r>
      <w:r w:rsidRPr="00FD6FBE">
        <w:rPr>
          <w:spacing w:val="50"/>
          <w:sz w:val="22"/>
          <w:szCs w:val="22"/>
        </w:rPr>
        <w:t xml:space="preserve"> </w:t>
      </w:r>
      <w:r w:rsidRPr="00FD6FBE">
        <w:rPr>
          <w:sz w:val="22"/>
          <w:szCs w:val="22"/>
        </w:rPr>
        <w:t>-</w:t>
      </w:r>
      <w:r w:rsidRPr="00FD6FBE">
        <w:rPr>
          <w:spacing w:val="5"/>
          <w:sz w:val="22"/>
          <w:szCs w:val="22"/>
        </w:rPr>
        <w:t xml:space="preserve"> </w:t>
      </w:r>
      <w:r w:rsidR="00161433">
        <w:rPr>
          <w:w w:val="116"/>
          <w:sz w:val="22"/>
          <w:szCs w:val="22"/>
        </w:rPr>
        <w:t>June</w:t>
      </w:r>
      <w:r w:rsidRPr="00FD6FBE">
        <w:rPr>
          <w:spacing w:val="53"/>
          <w:w w:val="116"/>
          <w:sz w:val="22"/>
          <w:szCs w:val="22"/>
        </w:rPr>
        <w:t xml:space="preserve"> </w:t>
      </w:r>
      <w:r w:rsidRPr="00FD6FBE">
        <w:rPr>
          <w:w w:val="116"/>
          <w:sz w:val="22"/>
          <w:szCs w:val="22"/>
        </w:rPr>
        <w:t>2013</w:t>
      </w:r>
    </w:p>
    <w:p w:rsidR="00FD75FC" w:rsidRPr="00FD6FBE" w:rsidRDefault="00FD75FC" w:rsidP="00FD75FC">
      <w:pPr>
        <w:spacing w:before="15" w:line="200" w:lineRule="exact"/>
      </w:pPr>
    </w:p>
    <w:p w:rsidR="00FD75FC" w:rsidRPr="00FD6FBE" w:rsidRDefault="00FD75FC" w:rsidP="00FD75FC">
      <w:pPr>
        <w:ind w:left="135"/>
        <w:rPr>
          <w:sz w:val="24"/>
          <w:szCs w:val="24"/>
        </w:rPr>
      </w:pPr>
      <w:r w:rsidRPr="00FD6FBE">
        <w:rPr>
          <w:b/>
          <w:sz w:val="24"/>
          <w:szCs w:val="24"/>
        </w:rPr>
        <w:t>B.A.</w:t>
      </w:r>
      <w:r w:rsidRPr="00FD6FBE">
        <w:rPr>
          <w:b/>
          <w:spacing w:val="2"/>
          <w:sz w:val="24"/>
          <w:szCs w:val="24"/>
        </w:rPr>
        <w:t xml:space="preserve"> </w:t>
      </w:r>
      <w:r w:rsidRPr="00FD6FBE">
        <w:rPr>
          <w:b/>
          <w:sz w:val="24"/>
          <w:szCs w:val="24"/>
        </w:rPr>
        <w:t>(Hons) Business &amp;</w:t>
      </w:r>
      <w:r w:rsidRPr="00FD6FBE">
        <w:rPr>
          <w:b/>
          <w:spacing w:val="17"/>
          <w:sz w:val="24"/>
          <w:szCs w:val="24"/>
        </w:rPr>
        <w:t xml:space="preserve"> </w:t>
      </w:r>
      <w:r w:rsidRPr="00FD6FBE">
        <w:rPr>
          <w:b/>
          <w:w w:val="117"/>
          <w:sz w:val="24"/>
          <w:szCs w:val="24"/>
        </w:rPr>
        <w:t>Management</w:t>
      </w:r>
      <w:r w:rsidRPr="00FD6FBE">
        <w:rPr>
          <w:b/>
          <w:w w:val="118"/>
          <w:sz w:val="24"/>
          <w:szCs w:val="24"/>
        </w:rPr>
        <w:t>,</w:t>
      </w:r>
      <w:r w:rsidRPr="00FD6FBE">
        <w:rPr>
          <w:b/>
          <w:spacing w:val="-4"/>
          <w:w w:val="118"/>
          <w:sz w:val="24"/>
          <w:szCs w:val="24"/>
        </w:rPr>
        <w:t xml:space="preserve"> </w:t>
      </w:r>
      <w:r w:rsidRPr="00161433">
        <w:rPr>
          <w:spacing w:val="-7"/>
          <w:w w:val="69"/>
          <w:sz w:val="22"/>
          <w:szCs w:val="22"/>
        </w:rPr>
        <w:t>DIT</w:t>
      </w:r>
      <w:r w:rsidRPr="00FD6FBE">
        <w:rPr>
          <w:sz w:val="24"/>
          <w:szCs w:val="24"/>
        </w:rPr>
        <w:t xml:space="preserve">, </w:t>
      </w:r>
      <w:r w:rsidRPr="00FD6FBE">
        <w:rPr>
          <w:w w:val="79"/>
          <w:sz w:val="24"/>
          <w:szCs w:val="24"/>
        </w:rPr>
        <w:t>I</w:t>
      </w:r>
      <w:r w:rsidRPr="00FD6FBE">
        <w:rPr>
          <w:spacing w:val="-1"/>
          <w:w w:val="79"/>
          <w:sz w:val="24"/>
          <w:szCs w:val="24"/>
        </w:rPr>
        <w:t>r</w:t>
      </w:r>
      <w:r w:rsidRPr="00FD6FBE">
        <w:rPr>
          <w:w w:val="128"/>
          <w:sz w:val="24"/>
          <w:szCs w:val="24"/>
        </w:rPr>
        <w:t>eland.</w:t>
      </w:r>
    </w:p>
    <w:p w:rsidR="00FD75FC" w:rsidRPr="00FD6FBE" w:rsidRDefault="00FD75FC" w:rsidP="00FD75FC">
      <w:pPr>
        <w:spacing w:before="62"/>
        <w:ind w:left="135"/>
        <w:rPr>
          <w:sz w:val="22"/>
          <w:szCs w:val="22"/>
        </w:rPr>
      </w:pPr>
      <w:r w:rsidRPr="00FD6FBE">
        <w:rPr>
          <w:w w:val="126"/>
          <w:sz w:val="22"/>
          <w:szCs w:val="22"/>
        </w:rPr>
        <w:t>September</w:t>
      </w:r>
      <w:r w:rsidRPr="00FD6FBE">
        <w:rPr>
          <w:spacing w:val="-8"/>
          <w:w w:val="126"/>
          <w:sz w:val="22"/>
          <w:szCs w:val="22"/>
        </w:rPr>
        <w:t xml:space="preserve"> </w:t>
      </w:r>
      <w:r w:rsidRPr="00FD6FBE">
        <w:rPr>
          <w:sz w:val="22"/>
          <w:szCs w:val="22"/>
        </w:rPr>
        <w:t>2009</w:t>
      </w:r>
      <w:r w:rsidRPr="00FD6FBE">
        <w:rPr>
          <w:spacing w:val="50"/>
          <w:sz w:val="22"/>
          <w:szCs w:val="22"/>
        </w:rPr>
        <w:t xml:space="preserve"> </w:t>
      </w:r>
      <w:r w:rsidRPr="00FD6FBE">
        <w:rPr>
          <w:sz w:val="22"/>
          <w:szCs w:val="22"/>
        </w:rPr>
        <w:t>–</w:t>
      </w:r>
      <w:r w:rsidRPr="00FD6FBE">
        <w:rPr>
          <w:spacing w:val="6"/>
          <w:sz w:val="22"/>
          <w:szCs w:val="22"/>
        </w:rPr>
        <w:t xml:space="preserve"> </w:t>
      </w:r>
      <w:r w:rsidR="001532D7">
        <w:rPr>
          <w:sz w:val="22"/>
          <w:szCs w:val="22"/>
        </w:rPr>
        <w:t>May</w:t>
      </w:r>
      <w:r w:rsidRPr="00FD6FBE">
        <w:rPr>
          <w:spacing w:val="15"/>
          <w:sz w:val="22"/>
          <w:szCs w:val="22"/>
        </w:rPr>
        <w:t xml:space="preserve"> </w:t>
      </w:r>
      <w:r w:rsidR="00161433">
        <w:rPr>
          <w:w w:val="110"/>
          <w:sz w:val="22"/>
          <w:szCs w:val="22"/>
        </w:rPr>
        <w:t>2012</w:t>
      </w:r>
    </w:p>
    <w:p w:rsidR="00FD75FC" w:rsidRPr="00FD6FBE" w:rsidRDefault="00FD75FC" w:rsidP="00FD75FC">
      <w:pPr>
        <w:spacing w:before="67"/>
        <w:ind w:left="135"/>
        <w:rPr>
          <w:w w:val="112"/>
          <w:sz w:val="22"/>
          <w:szCs w:val="22"/>
        </w:rPr>
      </w:pPr>
      <w:r w:rsidRPr="00FD6FBE">
        <w:rPr>
          <w:w w:val="127"/>
          <w:sz w:val="22"/>
          <w:szCs w:val="22"/>
        </w:rPr>
        <w:t>Grade:</w:t>
      </w:r>
      <w:r w:rsidRPr="00FD6FBE">
        <w:rPr>
          <w:spacing w:val="-9"/>
          <w:w w:val="127"/>
          <w:sz w:val="22"/>
          <w:szCs w:val="22"/>
        </w:rPr>
        <w:t xml:space="preserve"> </w:t>
      </w:r>
      <w:r w:rsidRPr="00FD6FBE">
        <w:rPr>
          <w:w w:val="93"/>
          <w:sz w:val="22"/>
          <w:szCs w:val="22"/>
        </w:rPr>
        <w:t>First</w:t>
      </w:r>
      <w:r w:rsidRPr="00FD6FBE">
        <w:rPr>
          <w:spacing w:val="10"/>
          <w:w w:val="93"/>
          <w:sz w:val="22"/>
          <w:szCs w:val="22"/>
        </w:rPr>
        <w:t xml:space="preserve"> </w:t>
      </w:r>
      <w:r w:rsidRPr="00FD6FBE">
        <w:rPr>
          <w:w w:val="112"/>
          <w:sz w:val="22"/>
          <w:szCs w:val="22"/>
        </w:rPr>
        <w:t>Class</w:t>
      </w:r>
      <w:r w:rsidRPr="00FD6FBE">
        <w:rPr>
          <w:spacing w:val="9"/>
          <w:w w:val="112"/>
          <w:sz w:val="22"/>
          <w:szCs w:val="22"/>
        </w:rPr>
        <w:t xml:space="preserve"> </w:t>
      </w:r>
      <w:r w:rsidR="001532D7" w:rsidRPr="00FD6FBE">
        <w:rPr>
          <w:w w:val="112"/>
          <w:sz w:val="22"/>
          <w:szCs w:val="22"/>
        </w:rPr>
        <w:t>Honors</w:t>
      </w:r>
      <w:r w:rsidRPr="00FD6FBE">
        <w:rPr>
          <w:spacing w:val="7"/>
          <w:w w:val="112"/>
          <w:sz w:val="22"/>
          <w:szCs w:val="22"/>
        </w:rPr>
        <w:t xml:space="preserve"> </w:t>
      </w:r>
      <w:r w:rsidRPr="00FD6FBE">
        <w:rPr>
          <w:w w:val="112"/>
          <w:sz w:val="22"/>
          <w:szCs w:val="22"/>
        </w:rPr>
        <w:t>(1:1)</w:t>
      </w:r>
    </w:p>
    <w:p w:rsidR="00FD75FC" w:rsidRPr="00FD6FBE" w:rsidRDefault="00FD75FC" w:rsidP="00FD75FC">
      <w:pPr>
        <w:spacing w:before="67"/>
        <w:ind w:left="135"/>
        <w:rPr>
          <w:sz w:val="22"/>
          <w:szCs w:val="22"/>
        </w:rPr>
      </w:pPr>
    </w:p>
    <w:p w:rsidR="00FD75FC" w:rsidRPr="00FD6FBE" w:rsidRDefault="00FD75FC" w:rsidP="00FD75FC">
      <w:pPr>
        <w:spacing w:before="67"/>
        <w:ind w:left="135"/>
        <w:rPr>
          <w:sz w:val="22"/>
          <w:szCs w:val="22"/>
        </w:rPr>
      </w:pPr>
      <w:r w:rsidRPr="00FD6FBE">
        <w:rPr>
          <w:w w:val="116"/>
          <w:sz w:val="22"/>
          <w:szCs w:val="22"/>
        </w:rPr>
        <w:t>Modules:</w:t>
      </w:r>
      <w:r w:rsidRPr="00FD6FBE">
        <w:rPr>
          <w:spacing w:val="-3"/>
          <w:w w:val="116"/>
          <w:sz w:val="22"/>
          <w:szCs w:val="22"/>
        </w:rPr>
        <w:t xml:space="preserve"> </w:t>
      </w:r>
      <w:r w:rsidRPr="00FD6FBE">
        <w:rPr>
          <w:w w:val="116"/>
          <w:sz w:val="22"/>
          <w:szCs w:val="22"/>
        </w:rPr>
        <w:t>Marketing</w:t>
      </w:r>
      <w:r w:rsidRPr="00FD6FBE">
        <w:rPr>
          <w:spacing w:val="6"/>
          <w:w w:val="116"/>
          <w:sz w:val="22"/>
          <w:szCs w:val="22"/>
        </w:rPr>
        <w:t xml:space="preserve"> </w:t>
      </w:r>
      <w:r w:rsidRPr="00FD6FBE">
        <w:rPr>
          <w:w w:val="127"/>
          <w:sz w:val="22"/>
          <w:szCs w:val="22"/>
        </w:rPr>
        <w:t>|Business</w:t>
      </w:r>
      <w:r w:rsidRPr="00FD6FBE">
        <w:rPr>
          <w:spacing w:val="6"/>
          <w:sz w:val="22"/>
          <w:szCs w:val="22"/>
        </w:rPr>
        <w:t xml:space="preserve"> </w:t>
      </w:r>
      <w:r w:rsidRPr="00FD6FBE">
        <w:rPr>
          <w:w w:val="132"/>
          <w:sz w:val="22"/>
          <w:szCs w:val="22"/>
        </w:rPr>
        <w:t>|Digital Media | Film</w:t>
      </w:r>
      <w:r w:rsidRPr="00FD6FBE">
        <w:rPr>
          <w:spacing w:val="-23"/>
          <w:w w:val="117"/>
          <w:sz w:val="22"/>
          <w:szCs w:val="22"/>
        </w:rPr>
        <w:t xml:space="preserve"> </w:t>
      </w:r>
      <w:r w:rsidRPr="00FD6FBE">
        <w:rPr>
          <w:w w:val="129"/>
          <w:sz w:val="22"/>
          <w:szCs w:val="22"/>
        </w:rPr>
        <w:t>|English</w:t>
      </w:r>
    </w:p>
    <w:p w:rsidR="00FD75FC" w:rsidRPr="00FD6FBE" w:rsidRDefault="00FD75FC" w:rsidP="00FD75FC">
      <w:pPr>
        <w:spacing w:before="67"/>
        <w:ind w:left="135"/>
        <w:rPr>
          <w:sz w:val="22"/>
          <w:szCs w:val="22"/>
        </w:rPr>
      </w:pPr>
      <w:r w:rsidRPr="00FD6FBE">
        <w:rPr>
          <w:b/>
          <w:i/>
          <w:w w:val="119"/>
          <w:sz w:val="22"/>
          <w:szCs w:val="22"/>
        </w:rPr>
        <w:t>Achievements</w:t>
      </w:r>
      <w:r w:rsidRPr="00FD6FBE">
        <w:rPr>
          <w:b/>
          <w:i/>
          <w:spacing w:val="34"/>
          <w:w w:val="119"/>
          <w:sz w:val="22"/>
          <w:szCs w:val="22"/>
        </w:rPr>
        <w:t xml:space="preserve"> </w:t>
      </w:r>
      <w:r w:rsidRPr="00FD6FBE">
        <w:rPr>
          <w:b/>
          <w:i/>
          <w:w w:val="119"/>
          <w:sz w:val="22"/>
          <w:szCs w:val="22"/>
        </w:rPr>
        <w:t>and</w:t>
      </w:r>
      <w:r w:rsidRPr="00FD6FBE">
        <w:rPr>
          <w:b/>
          <w:i/>
          <w:spacing w:val="10"/>
          <w:w w:val="119"/>
          <w:sz w:val="22"/>
          <w:szCs w:val="22"/>
        </w:rPr>
        <w:t xml:space="preserve"> </w:t>
      </w:r>
      <w:r w:rsidRPr="00FD6FBE">
        <w:rPr>
          <w:b/>
          <w:i/>
          <w:w w:val="119"/>
          <w:sz w:val="22"/>
          <w:szCs w:val="22"/>
        </w:rPr>
        <w:t>Awards:</w:t>
      </w:r>
    </w:p>
    <w:p w:rsidR="00FD75FC" w:rsidRDefault="00FD75FC" w:rsidP="00FD75FC">
      <w:pPr>
        <w:spacing w:before="67" w:line="303" w:lineRule="auto"/>
        <w:ind w:left="135" w:right="634"/>
        <w:rPr>
          <w:w w:val="125"/>
          <w:sz w:val="22"/>
          <w:szCs w:val="22"/>
        </w:rPr>
      </w:pPr>
      <w:r w:rsidRPr="00FD6FBE">
        <w:rPr>
          <w:sz w:val="22"/>
          <w:szCs w:val="22"/>
        </w:rPr>
        <w:t>2011</w:t>
      </w:r>
      <w:r w:rsidRPr="00FD6FBE">
        <w:rPr>
          <w:spacing w:val="50"/>
          <w:sz w:val="22"/>
          <w:szCs w:val="22"/>
        </w:rPr>
        <w:t xml:space="preserve"> </w:t>
      </w:r>
      <w:r w:rsidRPr="00FD6FBE">
        <w:rPr>
          <w:w w:val="126"/>
          <w:sz w:val="22"/>
          <w:szCs w:val="22"/>
        </w:rPr>
        <w:t>Undergraduate</w:t>
      </w:r>
      <w:r w:rsidRPr="00FD6FBE">
        <w:rPr>
          <w:spacing w:val="-3"/>
          <w:w w:val="126"/>
          <w:sz w:val="22"/>
          <w:szCs w:val="22"/>
        </w:rPr>
        <w:t xml:space="preserve"> </w:t>
      </w:r>
      <w:r w:rsidRPr="00FD6FBE">
        <w:rPr>
          <w:spacing w:val="-17"/>
          <w:w w:val="116"/>
          <w:sz w:val="22"/>
          <w:szCs w:val="22"/>
        </w:rPr>
        <w:t>A</w:t>
      </w:r>
      <w:r w:rsidRPr="00FD6FBE">
        <w:rPr>
          <w:w w:val="116"/>
          <w:sz w:val="22"/>
          <w:szCs w:val="22"/>
        </w:rPr>
        <w:t>wa</w:t>
      </w:r>
      <w:r w:rsidRPr="00FD6FBE">
        <w:rPr>
          <w:spacing w:val="-1"/>
          <w:w w:val="116"/>
          <w:sz w:val="22"/>
          <w:szCs w:val="22"/>
        </w:rPr>
        <w:t>r</w:t>
      </w:r>
      <w:r w:rsidRPr="00FD6FBE">
        <w:rPr>
          <w:w w:val="116"/>
          <w:sz w:val="22"/>
          <w:szCs w:val="22"/>
        </w:rPr>
        <w:t>ds</w:t>
      </w:r>
      <w:r w:rsidRPr="00FD6FBE">
        <w:rPr>
          <w:spacing w:val="2"/>
          <w:w w:val="116"/>
          <w:sz w:val="22"/>
          <w:szCs w:val="22"/>
        </w:rPr>
        <w:t xml:space="preserve"> </w:t>
      </w:r>
      <w:r w:rsidRPr="00FD6FBE">
        <w:rPr>
          <w:sz w:val="22"/>
          <w:szCs w:val="22"/>
        </w:rPr>
        <w:t>–</w:t>
      </w:r>
      <w:r w:rsidRPr="00FD6FBE">
        <w:rPr>
          <w:w w:val="125"/>
          <w:sz w:val="22"/>
          <w:szCs w:val="22"/>
        </w:rPr>
        <w:t xml:space="preserve"> Best Presenter</w:t>
      </w:r>
    </w:p>
    <w:p w:rsidR="00161433" w:rsidRDefault="00161433" w:rsidP="00FD75FC">
      <w:pPr>
        <w:spacing w:before="67" w:line="303" w:lineRule="auto"/>
        <w:ind w:left="135" w:right="634"/>
        <w:rPr>
          <w:w w:val="125"/>
          <w:sz w:val="22"/>
          <w:szCs w:val="22"/>
        </w:rPr>
      </w:pPr>
    </w:p>
    <w:p w:rsidR="00161433" w:rsidRPr="00161433" w:rsidRDefault="00161433" w:rsidP="00161433">
      <w:pPr>
        <w:spacing w:before="67" w:line="303" w:lineRule="auto"/>
        <w:ind w:left="135" w:right="634"/>
        <w:rPr>
          <w:sz w:val="22"/>
          <w:szCs w:val="22"/>
        </w:rPr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54150F74" wp14:editId="46FEBDF7">
                <wp:simplePos x="0" y="0"/>
                <wp:positionH relativeFrom="page">
                  <wp:posOffset>914400</wp:posOffset>
                </wp:positionH>
                <wp:positionV relativeFrom="paragraph">
                  <wp:posOffset>23495</wp:posOffset>
                </wp:positionV>
                <wp:extent cx="1918970" cy="0"/>
                <wp:effectExtent l="28575" t="24130" r="24130" b="23495"/>
                <wp:wrapNone/>
                <wp:docPr id="79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8970" cy="0"/>
                          <a:chOff x="1575" y="1029"/>
                          <a:chExt cx="3022" cy="0"/>
                        </a:xfrm>
                      </wpg:grpSpPr>
                      <wps:wsp>
                        <wps:cNvPr id="80" name="Freeform 47"/>
                        <wps:cNvSpPr>
                          <a:spLocks/>
                        </wps:cNvSpPr>
                        <wps:spPr bwMode="auto">
                          <a:xfrm>
                            <a:off x="1575" y="1029"/>
                            <a:ext cx="3022" cy="0"/>
                          </a:xfrm>
                          <a:custGeom>
                            <a:avLst/>
                            <a:gdLst>
                              <a:gd name="T0" fmla="+- 0 1575 1575"/>
                              <a:gd name="T1" fmla="*/ T0 w 3022"/>
                              <a:gd name="T2" fmla="+- 0 4597 1575"/>
                              <a:gd name="T3" fmla="*/ T2 w 30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22">
                                <a:moveTo>
                                  <a:pt x="0" y="0"/>
                                </a:moveTo>
                                <a:lnTo>
                                  <a:pt x="3022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0485B" id="Group 46" o:spid="_x0000_s1026" style="position:absolute;margin-left:1in;margin-top:1.85pt;width:151.1pt;height:0;z-index:-251626496;mso-position-horizontal-relative:page" coordorigin="1575,1029" coordsize="30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">
                <v:shape id="Freeform 47" o:spid="_x0000_s1027" style="position:absolute;left:1575;top:1029;width:3022;height:0;visibility:visible;mso-wrap-style:square;v-text-anchor:top" coordsize="30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Q08EA&#10;AADbAAAADwAAAGRycy9kb3ducmV2LnhtbERPTWvCQBC9F/wPywi91Y09FEldRQWxYktp9OJtyI7Z&#10;YHY2ZFeT9td3DoUeH+97vhx8o+7UxTqwgekkA0VcBltzZeB03D7NQMWEbLEJTAa+KcJyMXqYY25D&#10;z190L1KlJIRjjgZcSm2udSwdeYyT0BILdwmdxySwq7TtsJdw3+jnLHvRHmuWBoctbRyV1+LmDcz2&#10;7lx87g4f/fs6ttPsxx+49MY8jofVK6hEQ/oX/7nfrPhkvXyRH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AUNPBAAAA2wAAAA8AAAAAAAAAAAAAAAAAmAIAAGRycy9kb3du&#10;cmV2LnhtbFBLBQYAAAAABAAEAPUAAACGAwAAAAA=&#10;" path="m,l3022,e" filled="f" strokecolor="#365f91 [2404]" strokeweight="3.1pt">
                  <v:path arrowok="t" o:connecttype="custom" o:connectlocs="0,0;3022,0" o:connectangles="0,0"/>
                </v:shape>
                <w10:wrap anchorx="page"/>
              </v:group>
            </w:pict>
          </mc:Fallback>
        </mc:AlternateContent>
      </w:r>
    </w:p>
    <w:p w:rsidR="00161433" w:rsidRDefault="00161433" w:rsidP="00161433">
      <w:pPr>
        <w:spacing w:line="200" w:lineRule="exact"/>
      </w:pPr>
    </w:p>
    <w:p w:rsidR="00161433" w:rsidRPr="008750A2" w:rsidRDefault="00161433" w:rsidP="00161433">
      <w:pPr>
        <w:spacing w:before="28" w:line="300" w:lineRule="exact"/>
        <w:ind w:left="377"/>
        <w:rPr>
          <w:color w:val="548DD4" w:themeColor="text2" w:themeTint="99"/>
          <w:sz w:val="28"/>
          <w:szCs w:val="28"/>
        </w:rPr>
      </w:pPr>
      <w:r w:rsidRPr="008750A2">
        <w:rPr>
          <w:noProof/>
          <w:color w:val="548DD4" w:themeColor="text2" w:themeTint="99"/>
          <w:lang w:val="en-IE" w:eastAsia="en-IE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5CA8AFE" wp14:editId="3642F915">
                <wp:simplePos x="0" y="0"/>
                <wp:positionH relativeFrom="page">
                  <wp:posOffset>996950</wp:posOffset>
                </wp:positionH>
                <wp:positionV relativeFrom="paragraph">
                  <wp:posOffset>56515</wp:posOffset>
                </wp:positionV>
                <wp:extent cx="102235" cy="135890"/>
                <wp:effectExtent l="0" t="635" r="0" b="0"/>
                <wp:wrapNone/>
                <wp:docPr id="6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35890"/>
                          <a:chOff x="1570" y="89"/>
                          <a:chExt cx="161" cy="214"/>
                        </a:xfrm>
                      </wpg:grpSpPr>
                      <wps:wsp>
                        <wps:cNvPr id="70" name="Freeform 9"/>
                        <wps:cNvSpPr>
                          <a:spLocks/>
                        </wps:cNvSpPr>
                        <wps:spPr bwMode="auto">
                          <a:xfrm>
                            <a:off x="1570" y="89"/>
                            <a:ext cx="161" cy="214"/>
                          </a:xfrm>
                          <a:custGeom>
                            <a:avLst/>
                            <a:gdLst>
                              <a:gd name="T0" fmla="+- 0 1670 1570"/>
                              <a:gd name="T1" fmla="*/ T0 w 161"/>
                              <a:gd name="T2" fmla="+- 0 168 89"/>
                              <a:gd name="T3" fmla="*/ 168 h 214"/>
                              <a:gd name="T4" fmla="+- 0 1670 1570"/>
                              <a:gd name="T5" fmla="*/ T4 w 161"/>
                              <a:gd name="T6" fmla="+- 0 89 89"/>
                              <a:gd name="T7" fmla="*/ 89 h 214"/>
                              <a:gd name="T8" fmla="+- 0 1630 1570"/>
                              <a:gd name="T9" fmla="*/ T8 w 161"/>
                              <a:gd name="T10" fmla="+- 0 89 89"/>
                              <a:gd name="T11" fmla="*/ 89 h 214"/>
                              <a:gd name="T12" fmla="+- 0 1630 1570"/>
                              <a:gd name="T13" fmla="*/ T12 w 161"/>
                              <a:gd name="T14" fmla="+- 0 168 89"/>
                              <a:gd name="T15" fmla="*/ 168 h 214"/>
                              <a:gd name="T16" fmla="+- 0 1570 1570"/>
                              <a:gd name="T17" fmla="*/ T16 w 161"/>
                              <a:gd name="T18" fmla="+- 0 168 89"/>
                              <a:gd name="T19" fmla="*/ 168 h 214"/>
                              <a:gd name="T20" fmla="+- 0 1570 1570"/>
                              <a:gd name="T21" fmla="*/ T20 w 161"/>
                              <a:gd name="T22" fmla="+- 0 223 89"/>
                              <a:gd name="T23" fmla="*/ 223 h 214"/>
                              <a:gd name="T24" fmla="+- 0 1630 1570"/>
                              <a:gd name="T25" fmla="*/ T24 w 161"/>
                              <a:gd name="T26" fmla="+- 0 223 89"/>
                              <a:gd name="T27" fmla="*/ 223 h 214"/>
                              <a:gd name="T28" fmla="+- 0 1630 1570"/>
                              <a:gd name="T29" fmla="*/ T28 w 161"/>
                              <a:gd name="T30" fmla="+- 0 302 89"/>
                              <a:gd name="T31" fmla="*/ 302 h 214"/>
                              <a:gd name="T32" fmla="+- 0 1670 1570"/>
                              <a:gd name="T33" fmla="*/ T32 w 161"/>
                              <a:gd name="T34" fmla="+- 0 302 89"/>
                              <a:gd name="T35" fmla="*/ 302 h 214"/>
                              <a:gd name="T36" fmla="+- 0 1670 1570"/>
                              <a:gd name="T37" fmla="*/ T36 w 161"/>
                              <a:gd name="T38" fmla="+- 0 223 89"/>
                              <a:gd name="T39" fmla="*/ 223 h 214"/>
                              <a:gd name="T40" fmla="+- 0 1731 1570"/>
                              <a:gd name="T41" fmla="*/ T40 w 161"/>
                              <a:gd name="T42" fmla="+- 0 223 89"/>
                              <a:gd name="T43" fmla="*/ 223 h 214"/>
                              <a:gd name="T44" fmla="+- 0 1731 1570"/>
                              <a:gd name="T45" fmla="*/ T44 w 161"/>
                              <a:gd name="T46" fmla="+- 0 168 89"/>
                              <a:gd name="T47" fmla="*/ 168 h 214"/>
                              <a:gd name="T48" fmla="+- 0 1670 1570"/>
                              <a:gd name="T49" fmla="*/ T48 w 161"/>
                              <a:gd name="T50" fmla="+- 0 168 89"/>
                              <a:gd name="T51" fmla="*/ 168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" h="214">
                                <a:moveTo>
                                  <a:pt x="100" y="79"/>
                                </a:moveTo>
                                <a:lnTo>
                                  <a:pt x="10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79"/>
                                </a:lnTo>
                                <a:lnTo>
                                  <a:pt x="0" y="79"/>
                                </a:lnTo>
                                <a:lnTo>
                                  <a:pt x="0" y="134"/>
                                </a:lnTo>
                                <a:lnTo>
                                  <a:pt x="60" y="134"/>
                                </a:lnTo>
                                <a:lnTo>
                                  <a:pt x="60" y="213"/>
                                </a:lnTo>
                                <a:lnTo>
                                  <a:pt x="100" y="213"/>
                                </a:lnTo>
                                <a:lnTo>
                                  <a:pt x="100" y="134"/>
                                </a:lnTo>
                                <a:lnTo>
                                  <a:pt x="161" y="134"/>
                                </a:lnTo>
                                <a:lnTo>
                                  <a:pt x="161" y="79"/>
                                </a:lnTo>
                                <a:lnTo>
                                  <a:pt x="100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2BD84" id="Group 8" o:spid="_x0000_s1026" style="position:absolute;margin-left:78.5pt;margin-top:4.45pt;width:8.05pt;height:10.7pt;z-index:-251633664;mso-position-horizontal-relative:page" coordorigin="1570,89" coordsize="161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">
                <v:shape id="Freeform 9" o:spid="_x0000_s1027" style="position:absolute;left:1570;top:89;width:161;height:214;visibility:visible;mso-wrap-style:square;v-text-anchor:top" coordsize="161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yvMEA&#10;AADbAAAADwAAAGRycy9kb3ducmV2LnhtbERPy0rEMBTdC/5DuIIbmaYKo0OdTKlCQXBlRxfurs21&#10;qTY3Jcn08feTheDycN77crGDmMiH3rGC2ywHQdw63XOn4P1Yb3YgQkTWODgmBSsFKA+XF3sstJv5&#10;jaYmdiKFcChQgYlxLKQMrSGLIXMjceK+nbcYE/Sd1B7nFG4HeZfn99Jiz6nB4EjPhtrf5mQVfJq1&#10;OjU3a137j23+Mz99NTS9KnV9tVSPICIt8V/8537RCh7S+vQl/QB5O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msrzBAAAA2wAAAA8AAAAAAAAAAAAAAAAAmAIAAGRycy9kb3du&#10;cmV2LnhtbFBLBQYAAAAABAAEAPUAAACGAwAAAAA=&#10;" path="m100,79l100,,60,r,79l,79r,55l60,134r,79l100,213r,-79l161,134r,-55l100,79xe" fillcolor="#365f91 [2404]" stroked="f">
                  <v:path arrowok="t" o:connecttype="custom" o:connectlocs="100,168;100,89;60,89;60,168;0,168;0,223;60,223;60,302;100,302;100,223;161,223;161,168;100,168" o:connectangles="0,0,0,0,0,0,0,0,0,0,0,0,0"/>
                </v:shape>
                <w10:wrap anchorx="page"/>
              </v:group>
            </w:pict>
          </mc:Fallback>
        </mc:AlternateContent>
      </w:r>
      <w:r w:rsidRPr="008750A2">
        <w:rPr>
          <w:color w:val="548DD4" w:themeColor="text2" w:themeTint="99"/>
          <w:position w:val="-1"/>
          <w:sz w:val="28"/>
          <w:szCs w:val="28"/>
        </w:rPr>
        <w:t>INTERESTS</w:t>
      </w:r>
    </w:p>
    <w:p w:rsidR="00161433" w:rsidRDefault="00161433" w:rsidP="00161433">
      <w:pPr>
        <w:spacing w:before="4" w:line="160" w:lineRule="exact"/>
        <w:rPr>
          <w:sz w:val="17"/>
          <w:szCs w:val="17"/>
        </w:rPr>
      </w:pPr>
    </w:p>
    <w:p w:rsidR="00161433" w:rsidRPr="00161433" w:rsidRDefault="00161433" w:rsidP="00161433">
      <w:pPr>
        <w:spacing w:before="35" w:line="303" w:lineRule="auto"/>
        <w:ind w:left="172" w:right="244"/>
        <w:rPr>
          <w:sz w:val="22"/>
          <w:szCs w:val="22"/>
        </w:rPr>
      </w:pPr>
      <w:r>
        <w:rPr>
          <w:color w:val="6E7072"/>
          <w:sz w:val="22"/>
          <w:szCs w:val="22"/>
        </w:rPr>
        <w:t>–</w:t>
      </w:r>
      <w:r>
        <w:rPr>
          <w:color w:val="6E7072"/>
          <w:spacing w:val="6"/>
          <w:sz w:val="22"/>
          <w:szCs w:val="22"/>
        </w:rPr>
        <w:t xml:space="preserve"> </w:t>
      </w:r>
      <w:r w:rsidRPr="00161433">
        <w:rPr>
          <w:color w:val="6E7072"/>
          <w:w w:val="67"/>
          <w:sz w:val="22"/>
          <w:szCs w:val="22"/>
        </w:rPr>
        <w:t>I</w:t>
      </w:r>
      <w:r w:rsidRPr="00161433">
        <w:rPr>
          <w:color w:val="6E7072"/>
          <w:spacing w:val="24"/>
          <w:w w:val="67"/>
          <w:sz w:val="22"/>
          <w:szCs w:val="22"/>
        </w:rPr>
        <w:t xml:space="preserve"> </w:t>
      </w:r>
      <w:r w:rsidRPr="00161433">
        <w:rPr>
          <w:color w:val="6E7072"/>
          <w:w w:val="121"/>
          <w:sz w:val="22"/>
          <w:szCs w:val="22"/>
        </w:rPr>
        <w:t>am</w:t>
      </w:r>
      <w:r w:rsidRPr="00161433">
        <w:rPr>
          <w:color w:val="6E7072"/>
          <w:spacing w:val="24"/>
          <w:w w:val="121"/>
          <w:sz w:val="22"/>
          <w:szCs w:val="22"/>
        </w:rPr>
        <w:t xml:space="preserve"> </w:t>
      </w:r>
      <w:r w:rsidRPr="00161433">
        <w:rPr>
          <w:color w:val="6E7072"/>
          <w:w w:val="121"/>
          <w:sz w:val="22"/>
          <w:szCs w:val="22"/>
        </w:rPr>
        <w:t>passionate</w:t>
      </w:r>
      <w:r w:rsidRPr="00161433">
        <w:rPr>
          <w:color w:val="6E7072"/>
          <w:spacing w:val="40"/>
          <w:w w:val="121"/>
          <w:sz w:val="22"/>
          <w:szCs w:val="22"/>
        </w:rPr>
        <w:t xml:space="preserve"> </w:t>
      </w:r>
      <w:r w:rsidRPr="00161433">
        <w:rPr>
          <w:color w:val="6E7072"/>
          <w:w w:val="121"/>
          <w:sz w:val="22"/>
          <w:szCs w:val="22"/>
        </w:rPr>
        <w:t>about</w:t>
      </w:r>
      <w:r w:rsidRPr="00161433">
        <w:rPr>
          <w:color w:val="6E7072"/>
          <w:spacing w:val="53"/>
          <w:w w:val="121"/>
          <w:sz w:val="22"/>
          <w:szCs w:val="22"/>
        </w:rPr>
        <w:t xml:space="preserve"> </w:t>
      </w:r>
      <w:r w:rsidRPr="00161433">
        <w:rPr>
          <w:color w:val="6E7072"/>
          <w:w w:val="121"/>
          <w:sz w:val="22"/>
          <w:szCs w:val="22"/>
        </w:rPr>
        <w:t>music</w:t>
      </w:r>
      <w:r w:rsidRPr="00161433">
        <w:rPr>
          <w:color w:val="6E7072"/>
          <w:spacing w:val="-32"/>
          <w:w w:val="121"/>
          <w:sz w:val="22"/>
          <w:szCs w:val="22"/>
        </w:rPr>
        <w:t xml:space="preserve"> </w:t>
      </w:r>
      <w:r w:rsidRPr="00161433">
        <w:rPr>
          <w:color w:val="6E7072"/>
          <w:w w:val="121"/>
          <w:sz w:val="22"/>
          <w:szCs w:val="22"/>
        </w:rPr>
        <w:t>and</w:t>
      </w:r>
      <w:r w:rsidRPr="00161433">
        <w:rPr>
          <w:color w:val="6E7072"/>
          <w:spacing w:val="45"/>
          <w:w w:val="121"/>
          <w:sz w:val="22"/>
          <w:szCs w:val="22"/>
        </w:rPr>
        <w:t xml:space="preserve"> </w:t>
      </w:r>
      <w:r w:rsidRPr="00161433">
        <w:rPr>
          <w:color w:val="6E7072"/>
          <w:w w:val="115"/>
          <w:sz w:val="22"/>
          <w:szCs w:val="22"/>
        </w:rPr>
        <w:t>film</w:t>
      </w:r>
      <w:r w:rsidRPr="00161433">
        <w:rPr>
          <w:color w:val="6E7072"/>
          <w:spacing w:val="2"/>
          <w:w w:val="115"/>
          <w:sz w:val="22"/>
          <w:szCs w:val="22"/>
        </w:rPr>
        <w:t xml:space="preserve"> </w:t>
      </w:r>
    </w:p>
    <w:p w:rsidR="00161433" w:rsidRPr="00161433" w:rsidRDefault="00161433" w:rsidP="00161433">
      <w:pPr>
        <w:spacing w:before="2" w:line="303" w:lineRule="auto"/>
        <w:ind w:left="172" w:right="77"/>
        <w:rPr>
          <w:sz w:val="22"/>
          <w:szCs w:val="22"/>
        </w:rPr>
      </w:pPr>
      <w:r w:rsidRPr="00161433">
        <w:rPr>
          <w:color w:val="6E7072"/>
          <w:sz w:val="22"/>
          <w:szCs w:val="22"/>
        </w:rPr>
        <w:t>–</w:t>
      </w:r>
      <w:r w:rsidRPr="00161433">
        <w:rPr>
          <w:color w:val="6E7072"/>
          <w:spacing w:val="6"/>
          <w:sz w:val="22"/>
          <w:szCs w:val="22"/>
        </w:rPr>
        <w:t xml:space="preserve"> </w:t>
      </w:r>
      <w:r w:rsidRPr="00161433">
        <w:rPr>
          <w:color w:val="6E7072"/>
          <w:w w:val="67"/>
          <w:sz w:val="22"/>
          <w:szCs w:val="22"/>
        </w:rPr>
        <w:t>I</w:t>
      </w:r>
      <w:r w:rsidRPr="00161433">
        <w:rPr>
          <w:color w:val="6E7072"/>
          <w:spacing w:val="24"/>
          <w:w w:val="67"/>
          <w:sz w:val="22"/>
          <w:szCs w:val="22"/>
        </w:rPr>
        <w:t xml:space="preserve"> </w:t>
      </w:r>
      <w:r w:rsidRPr="00161433">
        <w:rPr>
          <w:color w:val="6E7072"/>
          <w:sz w:val="22"/>
          <w:szCs w:val="22"/>
        </w:rPr>
        <w:t>like</w:t>
      </w:r>
      <w:r w:rsidRPr="00161433">
        <w:rPr>
          <w:color w:val="6E7072"/>
          <w:spacing w:val="16"/>
          <w:sz w:val="22"/>
          <w:szCs w:val="22"/>
        </w:rPr>
        <w:t xml:space="preserve"> </w:t>
      </w:r>
      <w:r w:rsidRPr="00161433">
        <w:rPr>
          <w:color w:val="6E7072"/>
          <w:w w:val="124"/>
          <w:sz w:val="22"/>
          <w:szCs w:val="22"/>
        </w:rPr>
        <w:t>to</w:t>
      </w:r>
      <w:r w:rsidRPr="00161433">
        <w:rPr>
          <w:color w:val="6E7072"/>
          <w:spacing w:val="-2"/>
          <w:w w:val="124"/>
          <w:sz w:val="22"/>
          <w:szCs w:val="22"/>
        </w:rPr>
        <w:t xml:space="preserve"> </w:t>
      </w:r>
      <w:r>
        <w:rPr>
          <w:color w:val="6E7072"/>
          <w:w w:val="124"/>
          <w:sz w:val="22"/>
          <w:szCs w:val="22"/>
        </w:rPr>
        <w:t>volunteer at my local sports club</w:t>
      </w:r>
    </w:p>
    <w:p w:rsidR="00161433" w:rsidRDefault="00161433" w:rsidP="00161433">
      <w:pPr>
        <w:spacing w:before="67" w:line="240" w:lineRule="exact"/>
        <w:ind w:left="172"/>
        <w:rPr>
          <w:sz w:val="22"/>
          <w:szCs w:val="22"/>
        </w:rPr>
      </w:pPr>
      <w:r>
        <w:rPr>
          <w:color w:val="6E7072"/>
          <w:w w:val="133"/>
          <w:position w:val="-1"/>
          <w:sz w:val="22"/>
          <w:szCs w:val="22"/>
        </w:rPr>
        <w:t>.</w:t>
      </w:r>
    </w:p>
    <w:p w:rsidR="00161433" w:rsidRDefault="00161433" w:rsidP="00161433">
      <w:pPr>
        <w:spacing w:before="9" w:line="120" w:lineRule="exact"/>
        <w:rPr>
          <w:sz w:val="12"/>
          <w:szCs w:val="12"/>
        </w:rPr>
      </w:pPr>
    </w:p>
    <w:p w:rsidR="00161433" w:rsidRDefault="00161433" w:rsidP="00161433">
      <w:pPr>
        <w:spacing w:line="200" w:lineRule="exact"/>
      </w:pPr>
    </w:p>
    <w:p w:rsidR="00161433" w:rsidRDefault="006F4C13" w:rsidP="00161433">
      <w:pPr>
        <w:spacing w:line="200" w:lineRule="exact"/>
      </w:pPr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6F126942" wp14:editId="305D04B0">
                <wp:simplePos x="0" y="0"/>
                <wp:positionH relativeFrom="margin">
                  <wp:align>left</wp:align>
                </wp:positionH>
                <wp:positionV relativeFrom="paragraph">
                  <wp:posOffset>96519</wp:posOffset>
                </wp:positionV>
                <wp:extent cx="1943735" cy="0"/>
                <wp:effectExtent l="0" t="19050" r="18415" b="19050"/>
                <wp:wrapNone/>
                <wp:docPr id="7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0"/>
                          <a:chOff x="1570" y="788"/>
                          <a:chExt cx="3061" cy="0"/>
                        </a:xfrm>
                      </wpg:grpSpPr>
                      <wps:wsp>
                        <wps:cNvPr id="74" name="Freeform 5"/>
                        <wps:cNvSpPr>
                          <a:spLocks/>
                        </wps:cNvSpPr>
                        <wps:spPr bwMode="auto">
                          <a:xfrm>
                            <a:off x="1570" y="788"/>
                            <a:ext cx="3061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3061"/>
                              <a:gd name="T2" fmla="+- 0 4630 1570"/>
                              <a:gd name="T3" fmla="*/ T2 w 3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1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43688">
                            <a:solidFill>
                              <a:schemeClr val="accent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79B34" id="Group 4" o:spid="_x0000_s1026" style="position:absolute;margin-left:0;margin-top:7.6pt;width:153.05pt;height:0;z-index:-251632640;mso-position-horizontal:left;mso-position-horizontal-relative:margin" coordorigin="1570,788" coordsize="306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">
                <v:shape id="Freeform 5" o:spid="_x0000_s1027" style="position:absolute;left:1570;top:788;width:3061;height:0;visibility:visible;mso-wrap-style:square;v-text-anchor:top" coordsize="3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5B8QA&#10;AADbAAAADwAAAGRycy9kb3ducmV2LnhtbESPS2vCQBSF94X+h+EWuil1YpFqo2OQQKHgysfG3SVz&#10;TUIyd+LMmKT99Y4gdHk4j4+zykbTip6cry0rmE4SEMSF1TWXCo6H7/cFCB+QNbaWScEvecjWz08r&#10;TLUdeEf9PpQijrBPUUEVQpdK6YuKDPqJ7Yijd7bOYIjSlVI7HOK4aeVHknxKgzVHQoUd5RUVzf5q&#10;InfIdR7yhIa35u/rcmq2i87PlXp9GTdLEIHG8B9+tH+0gvkM7l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eQfEAAAA2wAAAA8AAAAAAAAAAAAAAAAAmAIAAGRycy9k&#10;b3ducmV2LnhtbFBLBQYAAAAABAAEAPUAAACJAwAAAAA=&#10;" path="m,l3060,e" filled="f" strokecolor="#365f91 [2404]" strokeweight="3.44pt">
                  <v:path arrowok="t" o:connecttype="custom" o:connectlocs="0,0;3060,0" o:connectangles="0,0"/>
                </v:shape>
                <w10:wrap anchorx="margin"/>
              </v:group>
            </w:pict>
          </mc:Fallback>
        </mc:AlternateContent>
      </w:r>
    </w:p>
    <w:p w:rsidR="00161433" w:rsidRDefault="00161433" w:rsidP="00161433">
      <w:pPr>
        <w:spacing w:line="200" w:lineRule="exact"/>
      </w:pPr>
    </w:p>
    <w:p w:rsidR="00161433" w:rsidRPr="008750A2" w:rsidRDefault="00161433" w:rsidP="00161433">
      <w:pPr>
        <w:spacing w:before="28"/>
        <w:ind w:left="377"/>
        <w:rPr>
          <w:color w:val="548DD4" w:themeColor="text2" w:themeTint="99"/>
          <w:sz w:val="28"/>
          <w:szCs w:val="28"/>
        </w:rPr>
      </w:pPr>
      <w:r w:rsidRPr="008750A2">
        <w:rPr>
          <w:noProof/>
          <w:color w:val="548DD4" w:themeColor="text2" w:themeTint="99"/>
          <w:lang w:val="en-IE" w:eastAsia="en-IE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59228CAA" wp14:editId="1D7B2DA7">
                <wp:simplePos x="0" y="0"/>
                <wp:positionH relativeFrom="page">
                  <wp:posOffset>996950</wp:posOffset>
                </wp:positionH>
                <wp:positionV relativeFrom="paragraph">
                  <wp:posOffset>56515</wp:posOffset>
                </wp:positionV>
                <wp:extent cx="102235" cy="133350"/>
                <wp:effectExtent l="0" t="4445" r="0" b="0"/>
                <wp:wrapNone/>
                <wp:docPr id="7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33350"/>
                          <a:chOff x="1570" y="89"/>
                          <a:chExt cx="161" cy="210"/>
                        </a:xfrm>
                      </wpg:grpSpPr>
                      <wps:wsp>
                        <wps:cNvPr id="76" name="Freeform 3"/>
                        <wps:cNvSpPr>
                          <a:spLocks/>
                        </wps:cNvSpPr>
                        <wps:spPr bwMode="auto">
                          <a:xfrm>
                            <a:off x="1570" y="89"/>
                            <a:ext cx="161" cy="210"/>
                          </a:xfrm>
                          <a:custGeom>
                            <a:avLst/>
                            <a:gdLst>
                              <a:gd name="T0" fmla="+- 0 1670 1570"/>
                              <a:gd name="T1" fmla="*/ T0 w 161"/>
                              <a:gd name="T2" fmla="+- 0 167 89"/>
                              <a:gd name="T3" fmla="*/ 167 h 210"/>
                              <a:gd name="T4" fmla="+- 0 1670 1570"/>
                              <a:gd name="T5" fmla="*/ T4 w 161"/>
                              <a:gd name="T6" fmla="+- 0 89 89"/>
                              <a:gd name="T7" fmla="*/ 89 h 210"/>
                              <a:gd name="T8" fmla="+- 0 1630 1570"/>
                              <a:gd name="T9" fmla="*/ T8 w 161"/>
                              <a:gd name="T10" fmla="+- 0 89 89"/>
                              <a:gd name="T11" fmla="*/ 89 h 210"/>
                              <a:gd name="T12" fmla="+- 0 1630 1570"/>
                              <a:gd name="T13" fmla="*/ T12 w 161"/>
                              <a:gd name="T14" fmla="+- 0 167 89"/>
                              <a:gd name="T15" fmla="*/ 167 h 210"/>
                              <a:gd name="T16" fmla="+- 0 1570 1570"/>
                              <a:gd name="T17" fmla="*/ T16 w 161"/>
                              <a:gd name="T18" fmla="+- 0 167 89"/>
                              <a:gd name="T19" fmla="*/ 167 h 210"/>
                              <a:gd name="T20" fmla="+- 0 1570 1570"/>
                              <a:gd name="T21" fmla="*/ T20 w 161"/>
                              <a:gd name="T22" fmla="+- 0 220 89"/>
                              <a:gd name="T23" fmla="*/ 220 h 210"/>
                              <a:gd name="T24" fmla="+- 0 1630 1570"/>
                              <a:gd name="T25" fmla="*/ T24 w 161"/>
                              <a:gd name="T26" fmla="+- 0 220 89"/>
                              <a:gd name="T27" fmla="*/ 220 h 210"/>
                              <a:gd name="T28" fmla="+- 0 1630 1570"/>
                              <a:gd name="T29" fmla="*/ T28 w 161"/>
                              <a:gd name="T30" fmla="+- 0 299 89"/>
                              <a:gd name="T31" fmla="*/ 299 h 210"/>
                              <a:gd name="T32" fmla="+- 0 1670 1570"/>
                              <a:gd name="T33" fmla="*/ T32 w 161"/>
                              <a:gd name="T34" fmla="+- 0 299 89"/>
                              <a:gd name="T35" fmla="*/ 299 h 210"/>
                              <a:gd name="T36" fmla="+- 0 1670 1570"/>
                              <a:gd name="T37" fmla="*/ T36 w 161"/>
                              <a:gd name="T38" fmla="+- 0 220 89"/>
                              <a:gd name="T39" fmla="*/ 220 h 210"/>
                              <a:gd name="T40" fmla="+- 0 1731 1570"/>
                              <a:gd name="T41" fmla="*/ T40 w 161"/>
                              <a:gd name="T42" fmla="+- 0 220 89"/>
                              <a:gd name="T43" fmla="*/ 220 h 210"/>
                              <a:gd name="T44" fmla="+- 0 1731 1570"/>
                              <a:gd name="T45" fmla="*/ T44 w 161"/>
                              <a:gd name="T46" fmla="+- 0 167 89"/>
                              <a:gd name="T47" fmla="*/ 167 h 210"/>
                              <a:gd name="T48" fmla="+- 0 1670 1570"/>
                              <a:gd name="T49" fmla="*/ T48 w 161"/>
                              <a:gd name="T50" fmla="+- 0 167 89"/>
                              <a:gd name="T51" fmla="*/ 167 h 2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61" h="210">
                                <a:moveTo>
                                  <a:pt x="100" y="78"/>
                                </a:moveTo>
                                <a:lnTo>
                                  <a:pt x="100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78"/>
                                </a:lnTo>
                                <a:lnTo>
                                  <a:pt x="0" y="78"/>
                                </a:lnTo>
                                <a:lnTo>
                                  <a:pt x="0" y="131"/>
                                </a:lnTo>
                                <a:lnTo>
                                  <a:pt x="60" y="131"/>
                                </a:lnTo>
                                <a:lnTo>
                                  <a:pt x="60" y="210"/>
                                </a:lnTo>
                                <a:lnTo>
                                  <a:pt x="100" y="210"/>
                                </a:lnTo>
                                <a:lnTo>
                                  <a:pt x="100" y="131"/>
                                </a:lnTo>
                                <a:lnTo>
                                  <a:pt x="161" y="131"/>
                                </a:lnTo>
                                <a:lnTo>
                                  <a:pt x="161" y="78"/>
                                </a:lnTo>
                                <a:lnTo>
                                  <a:pt x="100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A2662" id="Group 2" o:spid="_x0000_s1026" style="position:absolute;margin-left:78.5pt;margin-top:4.45pt;width:8.05pt;height:10.5pt;z-index:-251631616;mso-position-horizontal-relative:page" coordorigin="1570,89" coordsize="16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">
                <v:shape id="Freeform 3" o:spid="_x0000_s1027" style="position:absolute;left:1570;top:89;width:161;height:210;visibility:visible;mso-wrap-style:square;v-text-anchor:top" coordsize="16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be8QA&#10;AADbAAAADwAAAGRycy9kb3ducmV2LnhtbESP0WoCMRRE3wv+Q7iFvhTNVmS1W6MUpVQEpbX9gNvN&#10;dXdxcxOSVNe/N4Lg4zBzZpjpvDOtOJIPjWUFL4MMBHFpdcOVgt+fj/4ERIjIGlvLpOBMAeaz3sMU&#10;C21P/E3HXaxEKuFQoII6RldIGcqaDIaBdcTJ21tvMCbpK6k9nlK5aeUwy3JpsOG0UKOjRU3lYfdv&#10;FIzDym1dvoyb1/Xy63P/N66eR16pp8fu/Q1EpC7ewzd6pROXw/VL+gFy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HG3vEAAAA2wAAAA8AAAAAAAAAAAAAAAAAmAIAAGRycy9k&#10;b3ducmV2LnhtbFBLBQYAAAAABAAEAPUAAACJAwAAAAA=&#10;" path="m100,78l100,,60,r,78l,78r,53l60,131r,79l100,210r,-79l161,131r,-53l100,78xe" fillcolor="#365f91 [2404]" stroked="f">
                  <v:path arrowok="t" o:connecttype="custom" o:connectlocs="100,167;100,89;60,89;60,167;0,167;0,220;60,220;60,299;100,299;100,220;161,220;161,167;100,167" o:connectangles="0,0,0,0,0,0,0,0,0,0,0,0,0"/>
                </v:shape>
                <w10:wrap anchorx="page"/>
              </v:group>
            </w:pict>
          </mc:Fallback>
        </mc:AlternateContent>
      </w:r>
      <w:r w:rsidRPr="008750A2">
        <w:rPr>
          <w:color w:val="548DD4" w:themeColor="text2" w:themeTint="99"/>
          <w:sz w:val="28"/>
          <w:szCs w:val="28"/>
        </w:rPr>
        <w:t>REFERENCES</w:t>
      </w:r>
    </w:p>
    <w:p w:rsidR="00161433" w:rsidRDefault="00161433" w:rsidP="00161433">
      <w:pPr>
        <w:spacing w:before="4" w:line="220" w:lineRule="exact"/>
        <w:rPr>
          <w:sz w:val="22"/>
          <w:szCs w:val="22"/>
        </w:rPr>
      </w:pPr>
    </w:p>
    <w:p w:rsidR="00BE57A2" w:rsidRPr="00750407" w:rsidRDefault="00161433" w:rsidP="00CA5E37">
      <w:pPr>
        <w:ind w:left="150"/>
        <w:rPr>
          <w:sz w:val="17"/>
          <w:szCs w:val="17"/>
        </w:rPr>
      </w:pPr>
      <w:r>
        <w:rPr>
          <w:color w:val="6E7072"/>
          <w:w w:val="120"/>
          <w:sz w:val="22"/>
          <w:szCs w:val="22"/>
        </w:rPr>
        <w:t>Delighted</w:t>
      </w:r>
      <w:r>
        <w:rPr>
          <w:color w:val="6E7072"/>
          <w:spacing w:val="-5"/>
          <w:w w:val="120"/>
          <w:sz w:val="22"/>
          <w:szCs w:val="22"/>
        </w:rPr>
        <w:t xml:space="preserve"> </w:t>
      </w:r>
      <w:r>
        <w:rPr>
          <w:color w:val="6E7072"/>
          <w:w w:val="120"/>
          <w:sz w:val="22"/>
          <w:szCs w:val="22"/>
        </w:rPr>
        <w:t>to</w:t>
      </w:r>
      <w:r>
        <w:rPr>
          <w:color w:val="6E7072"/>
          <w:spacing w:val="7"/>
          <w:w w:val="120"/>
          <w:sz w:val="22"/>
          <w:szCs w:val="22"/>
        </w:rPr>
        <w:t xml:space="preserve"> </w:t>
      </w:r>
      <w:r>
        <w:rPr>
          <w:color w:val="6E7072"/>
          <w:w w:val="120"/>
          <w:sz w:val="22"/>
          <w:szCs w:val="22"/>
        </w:rPr>
        <w:t>supply</w:t>
      </w:r>
      <w:r>
        <w:rPr>
          <w:color w:val="6E7072"/>
          <w:spacing w:val="-28"/>
          <w:w w:val="120"/>
          <w:sz w:val="22"/>
          <w:szCs w:val="22"/>
        </w:rPr>
        <w:t xml:space="preserve"> </w:t>
      </w:r>
      <w:r>
        <w:rPr>
          <w:color w:val="6E7072"/>
          <w:w w:val="120"/>
          <w:sz w:val="22"/>
          <w:szCs w:val="22"/>
        </w:rPr>
        <w:t>upon</w:t>
      </w:r>
      <w:r w:rsidR="00CA5E37">
        <w:rPr>
          <w:color w:val="6E7072"/>
          <w:spacing w:val="26"/>
          <w:w w:val="120"/>
          <w:sz w:val="22"/>
          <w:szCs w:val="22"/>
        </w:rPr>
        <w:t xml:space="preserve"> request.</w:t>
      </w:r>
    </w:p>
    <w:sectPr w:rsidR="00BE57A2" w:rsidRPr="00750407">
      <w:headerReference w:type="default" r:id="rId13"/>
      <w:pgSz w:w="12240" w:h="15840"/>
      <w:pgMar w:top="1640" w:right="860" w:bottom="280" w:left="1420" w:header="83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1B2" w:rsidRDefault="000901B2">
      <w:r>
        <w:separator/>
      </w:r>
    </w:p>
  </w:endnote>
  <w:endnote w:type="continuationSeparator" w:id="0">
    <w:p w:rsidR="000901B2" w:rsidRDefault="0009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1B2" w:rsidRDefault="000901B2">
      <w:r>
        <w:separator/>
      </w:r>
    </w:p>
  </w:footnote>
  <w:footnote w:type="continuationSeparator" w:id="0">
    <w:p w:rsidR="000901B2" w:rsidRDefault="00090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37" w:rsidRPr="00CA5E37" w:rsidRDefault="00CA5E37">
    <w:pPr>
      <w:pStyle w:val="Header"/>
      <w:rPr>
        <w:color w:val="365F91" w:themeColor="accent1" w:themeShade="BF"/>
        <w:sz w:val="72"/>
        <w:szCs w:val="96"/>
        <w:lang w:val="en-IE"/>
      </w:rPr>
    </w:pPr>
    <w:r w:rsidRPr="00CA5E37">
      <w:rPr>
        <w:sz w:val="72"/>
        <w:szCs w:val="96"/>
        <w:lang w:val="en-IE"/>
      </w:rPr>
      <w:t>KATE</w:t>
    </w:r>
    <w:r w:rsidRPr="00CA5E37">
      <w:rPr>
        <w:color w:val="365F91" w:themeColor="accent1" w:themeShade="BF"/>
        <w:sz w:val="72"/>
        <w:szCs w:val="96"/>
        <w:lang w:val="en-IE"/>
      </w:rPr>
      <w:t xml:space="preserve"> RYAN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37" w:rsidRPr="00CA5E37" w:rsidRDefault="00CA5E37" w:rsidP="00CA5E37">
    <w:pPr>
      <w:pStyle w:val="Header"/>
      <w:rPr>
        <w:color w:val="365F91" w:themeColor="accent1" w:themeShade="BF"/>
        <w:sz w:val="72"/>
        <w:szCs w:val="96"/>
        <w:lang w:val="en-IE"/>
      </w:rPr>
    </w:pPr>
    <w:r w:rsidRPr="00CA5E37">
      <w:rPr>
        <w:sz w:val="72"/>
        <w:szCs w:val="96"/>
        <w:lang w:val="en-IE"/>
      </w:rPr>
      <w:t>KATE</w:t>
    </w:r>
    <w:r w:rsidRPr="00CA5E37">
      <w:rPr>
        <w:color w:val="365F91" w:themeColor="accent1" w:themeShade="BF"/>
        <w:sz w:val="72"/>
        <w:szCs w:val="96"/>
        <w:lang w:val="en-IE"/>
      </w:rPr>
      <w:t xml:space="preserve"> RYAN</w:t>
    </w:r>
  </w:p>
  <w:p w:rsidR="00BE57A2" w:rsidRPr="00CA5E37" w:rsidRDefault="00BE57A2" w:rsidP="00CA5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B3AAC"/>
    <w:multiLevelType w:val="multilevel"/>
    <w:tmpl w:val="23D291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A2"/>
    <w:rsid w:val="00080AB8"/>
    <w:rsid w:val="00087E9E"/>
    <w:rsid w:val="000901B2"/>
    <w:rsid w:val="001532D7"/>
    <w:rsid w:val="00161433"/>
    <w:rsid w:val="00224D17"/>
    <w:rsid w:val="00480E18"/>
    <w:rsid w:val="005E5A6E"/>
    <w:rsid w:val="006F4C13"/>
    <w:rsid w:val="00750407"/>
    <w:rsid w:val="008750A2"/>
    <w:rsid w:val="008C43F8"/>
    <w:rsid w:val="008E2478"/>
    <w:rsid w:val="00A80CAD"/>
    <w:rsid w:val="00A82F03"/>
    <w:rsid w:val="00AE19BB"/>
    <w:rsid w:val="00BE57A2"/>
    <w:rsid w:val="00CA5E37"/>
    <w:rsid w:val="00CE1B02"/>
    <w:rsid w:val="00DC0AC0"/>
    <w:rsid w:val="00FD6FBE"/>
    <w:rsid w:val="00FD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927354-2545-4419-9C77-369F5CD3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750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0A2"/>
  </w:style>
  <w:style w:type="paragraph" w:styleId="Footer">
    <w:name w:val="footer"/>
    <w:basedOn w:val="Normal"/>
    <w:link w:val="FooterChar"/>
    <w:uiPriority w:val="99"/>
    <w:unhideWhenUsed/>
    <w:rsid w:val="008750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0A2"/>
  </w:style>
  <w:style w:type="character" w:styleId="Hyperlink">
    <w:name w:val="Hyperlink"/>
    <w:basedOn w:val="DefaultParagraphFont"/>
    <w:uiPriority w:val="99"/>
    <w:unhideWhenUsed/>
    <w:rsid w:val="00A80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tomfaction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cneilan\Downloads\ie.linkedin.com\in\thomasryan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8EF1E-4B9A-48D0-B229-4E059355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Neilan</dc:creator>
  <cp:lastModifiedBy>Ciaran Neilan</cp:lastModifiedBy>
  <cp:revision>15</cp:revision>
  <dcterms:created xsi:type="dcterms:W3CDTF">2015-05-21T15:23:00Z</dcterms:created>
  <dcterms:modified xsi:type="dcterms:W3CDTF">2016-01-28T09:04:00Z</dcterms:modified>
</cp:coreProperties>
</file>