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08" w:rsidRDefault="00DB1008">
      <w:pPr>
        <w:spacing w:line="200" w:lineRule="exact"/>
        <w:rPr>
          <w:b/>
          <w:color w:val="393939"/>
          <w:w w:val="87"/>
          <w:sz w:val="56"/>
          <w:szCs w:val="56"/>
        </w:rPr>
      </w:pPr>
    </w:p>
    <w:p w:rsidR="00CC4F07" w:rsidRDefault="00CC4F07">
      <w:pPr>
        <w:spacing w:line="200" w:lineRule="exact"/>
        <w:rPr>
          <w:b/>
          <w:color w:val="393939"/>
          <w:w w:val="87"/>
          <w:sz w:val="56"/>
          <w:szCs w:val="56"/>
        </w:rPr>
      </w:pPr>
    </w:p>
    <w:p w:rsidR="00CC4F07" w:rsidRDefault="00CC4F07">
      <w:pPr>
        <w:spacing w:line="200" w:lineRule="exact"/>
      </w:pPr>
    </w:p>
    <w:p w:rsidR="00CC4F07" w:rsidRDefault="00CC4F07">
      <w:pPr>
        <w:spacing w:line="200" w:lineRule="exact"/>
        <w:rPr>
          <w:sz w:val="44"/>
          <w:szCs w:val="44"/>
        </w:rPr>
      </w:pPr>
      <w:r w:rsidRPr="00CC4F07">
        <w:rPr>
          <w:sz w:val="44"/>
          <w:szCs w:val="44"/>
        </w:rPr>
        <w:t xml:space="preserve">                                                                               </w:t>
      </w:r>
      <w:r>
        <w:rPr>
          <w:sz w:val="44"/>
          <w:szCs w:val="44"/>
        </w:rPr>
        <w:t xml:space="preserve">                              </w:t>
      </w:r>
    </w:p>
    <w:p w:rsidR="00CC4F07" w:rsidRDefault="00CC4F07">
      <w:pPr>
        <w:spacing w:line="200" w:lineRule="exact"/>
        <w:rPr>
          <w:sz w:val="44"/>
          <w:szCs w:val="44"/>
        </w:rPr>
      </w:pPr>
    </w:p>
    <w:p w:rsidR="00CC4F07" w:rsidRPr="00CC4F07" w:rsidRDefault="00CC4F07" w:rsidP="00CC4F07">
      <w:pPr>
        <w:spacing w:before="5"/>
        <w:ind w:left="113"/>
        <w:jc w:val="center"/>
        <w:rPr>
          <w:sz w:val="72"/>
          <w:szCs w:val="72"/>
        </w:rPr>
      </w:pPr>
      <w:r w:rsidRPr="00CC4F07">
        <w:rPr>
          <w:sz w:val="72"/>
          <w:szCs w:val="72"/>
        </w:rPr>
        <w:t>JOHN WATSON</w:t>
      </w:r>
    </w:p>
    <w:p w:rsidR="00CC4F07" w:rsidRDefault="00CC4F07">
      <w:pPr>
        <w:spacing w:before="5"/>
        <w:ind w:left="113"/>
        <w:rPr>
          <w:sz w:val="44"/>
          <w:szCs w:val="44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30925" cy="0"/>
                <wp:effectExtent l="15240" t="11430" r="16510" b="17145"/>
                <wp:wrapNone/>
                <wp:docPr id="8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0"/>
                          <a:chOff x="1119" y="569"/>
                          <a:chExt cx="9655" cy="0"/>
                        </a:xfrm>
                      </wpg:grpSpPr>
                      <wps:wsp>
                        <wps:cNvPr id="85" name="Freeform 93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5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5"/>
                              <a:gd name="T2" fmla="+- 0 10774 1119"/>
                              <a:gd name="T3" fmla="*/ T2 w 9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5">
                                <a:moveTo>
                                  <a:pt x="0" y="0"/>
                                </a:moveTo>
                                <a:lnTo>
                                  <a:pt x="965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9311" id="Group 92" o:spid="_x0000_s1026" style="position:absolute;margin-left:55.95pt;margin-top:28.45pt;width:482.75pt;height:0;z-index:-251682304;mso-position-horizontal-relative:page" coordorigin="1119,569" coordsize="96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">
                <v:shape id="Freeform 93" o:spid="_x0000_s1027" style="position:absolute;left:1119;top:569;width:9655;height:0;visibility:visible;mso-wrap-style:square;v-text-anchor:top" coordsize="9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Tc8QA&#10;AADbAAAADwAAAGRycy9kb3ducmV2LnhtbESPQWvCQBSE74X+h+UVvNWNQoKNbsRWLKUFQS2eH9mX&#10;bDT7NmRXjf++Wyj0OMzMN8xiOdhWXKn3jWMFk3ECgrh0uuFawfdh8zwD4QOyxtYxKbiTh2Xx+LDA&#10;XLsb7+i6D7WIEPY5KjAhdLmUvjRk0Y9dRxy9yvUWQ5R9LXWPtwi3rZwmSSYtNhwXDHb0Zqg87y9W&#10;AaUv92yNqfk8VdvXr4M5bobsXanR07Cagwg0hP/wX/tDK5i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k3PEAAAA2wAAAA8AAAAAAAAAAAAAAAAAmAIAAGRycy9k&#10;b3ducmV2LnhtbFBLBQYAAAAABAAEAPUAAACJAwAAAAA=&#10;" path="m,l9655,e" filled="f" strokecolor="#393939" strokeweight="1.54pt">
                  <v:path arrowok="t" o:connecttype="custom" o:connectlocs="0,0;965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2"/>
          <w:sz w:val="36"/>
          <w:szCs w:val="36"/>
        </w:rPr>
        <w:t>MY</w:t>
      </w:r>
      <w:r w:rsidR="008B5AD2">
        <w:rPr>
          <w:b/>
          <w:color w:val="393939"/>
          <w:spacing w:val="-18"/>
          <w:w w:val="82"/>
          <w:sz w:val="36"/>
          <w:szCs w:val="36"/>
        </w:rPr>
        <w:t xml:space="preserve"> </w:t>
      </w:r>
      <w:r w:rsidR="008B5AD2">
        <w:rPr>
          <w:b/>
          <w:color w:val="393939"/>
          <w:w w:val="82"/>
          <w:sz w:val="36"/>
          <w:szCs w:val="36"/>
        </w:rPr>
        <w:t>E</w:t>
      </w:r>
      <w:r w:rsidR="008B5AD2">
        <w:rPr>
          <w:b/>
          <w:color w:val="393939"/>
          <w:spacing w:val="-2"/>
          <w:w w:val="82"/>
          <w:sz w:val="36"/>
          <w:szCs w:val="36"/>
        </w:rPr>
        <w:t>D</w:t>
      </w:r>
      <w:r w:rsidR="008B5AD2">
        <w:rPr>
          <w:b/>
          <w:color w:val="393939"/>
          <w:w w:val="82"/>
          <w:sz w:val="36"/>
          <w:szCs w:val="36"/>
        </w:rPr>
        <w:t>UC</w:t>
      </w:r>
      <w:r w:rsidR="008B5AD2">
        <w:rPr>
          <w:b/>
          <w:color w:val="393939"/>
          <w:spacing w:val="1"/>
          <w:w w:val="82"/>
          <w:sz w:val="36"/>
          <w:szCs w:val="36"/>
        </w:rPr>
        <w:t>A</w:t>
      </w:r>
      <w:r w:rsidR="00253C0D">
        <w:rPr>
          <w:b/>
          <w:color w:val="393939"/>
          <w:w w:val="82"/>
          <w:sz w:val="36"/>
          <w:szCs w:val="36"/>
        </w:rPr>
        <w:t>TION</w:t>
      </w:r>
      <w:r w:rsidR="008B5AD2">
        <w:rPr>
          <w:b/>
          <w:color w:val="393939"/>
          <w:spacing w:val="18"/>
          <w:w w:val="82"/>
          <w:sz w:val="36"/>
          <w:szCs w:val="36"/>
        </w:rPr>
        <w:t xml:space="preserve"> </w:t>
      </w:r>
      <w:r w:rsidR="008B5AD2">
        <w:rPr>
          <w:b/>
          <w:color w:val="393939"/>
          <w:sz w:val="36"/>
          <w:szCs w:val="36"/>
        </w:rPr>
        <w:t>H</w:t>
      </w:r>
      <w:r w:rsidR="008B5AD2">
        <w:rPr>
          <w:b/>
          <w:color w:val="393939"/>
          <w:spacing w:val="-2"/>
          <w:sz w:val="36"/>
          <w:szCs w:val="36"/>
        </w:rPr>
        <w:t>I</w:t>
      </w:r>
      <w:r w:rsidR="008B5AD2">
        <w:rPr>
          <w:b/>
          <w:color w:val="393939"/>
          <w:sz w:val="36"/>
          <w:szCs w:val="36"/>
        </w:rPr>
        <w:t>S</w:t>
      </w:r>
      <w:r w:rsidR="008B5AD2">
        <w:rPr>
          <w:b/>
          <w:color w:val="393939"/>
          <w:spacing w:val="1"/>
          <w:sz w:val="36"/>
          <w:szCs w:val="36"/>
        </w:rPr>
        <w:t>T</w:t>
      </w:r>
      <w:r w:rsidR="008B5AD2">
        <w:rPr>
          <w:b/>
          <w:color w:val="393939"/>
          <w:sz w:val="36"/>
          <w:szCs w:val="36"/>
        </w:rPr>
        <w:t>ORY</w:t>
      </w:r>
    </w:p>
    <w:p w:rsidR="00DB1008" w:rsidRDefault="00DB1008">
      <w:pPr>
        <w:spacing w:line="200" w:lineRule="exact"/>
      </w:pPr>
    </w:p>
    <w:p w:rsidR="00DB1008" w:rsidRDefault="00DB1008">
      <w:pPr>
        <w:spacing w:before="8" w:line="280" w:lineRule="exact"/>
        <w:rPr>
          <w:sz w:val="28"/>
          <w:szCs w:val="28"/>
        </w:rPr>
      </w:pPr>
    </w:p>
    <w:p w:rsidR="00DB1008" w:rsidRDefault="00C17007" w:rsidP="00334ECB">
      <w:pPr>
        <w:spacing w:before="11" w:line="420" w:lineRule="exact"/>
        <w:rPr>
          <w:sz w:val="18"/>
          <w:szCs w:val="1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29895"/>
                <wp:effectExtent l="16510" t="13335" r="12065" b="13970"/>
                <wp:wrapNone/>
                <wp:docPr id="8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29895"/>
                          <a:chOff x="3401" y="-5"/>
                          <a:chExt cx="0" cy="677"/>
                        </a:xfrm>
                      </wpg:grpSpPr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7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7"/>
                              <a:gd name="T2" fmla="+- 0 672 -5"/>
                              <a:gd name="T3" fmla="*/ 672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1EE6" id="Group 90" o:spid="_x0000_s1026" style="position:absolute;margin-left:170.05pt;margin-top:-.25pt;width:0;height:33.85pt;z-index:-251681280;mso-position-horizontal-relative:page" coordorigin="3401,-5" coordsize="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">
                <v:shape id="Freeform 91" o:spid="_x0000_s1027" style="position:absolute;left:3401;top:-5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528QA&#10;AADbAAAADwAAAGRycy9kb3ducmV2LnhtbESPQWsCMRSE70L/Q3gFb5pVobWrUVQQS2EPdQv1+Ni8&#10;7qZuXpYk6vbfN4WCx2FmvmGW69624ko+GMcKJuMMBHHltOFawUe5H81BhIissXVMCn4owHr1MFhi&#10;rt2N3+l6jLVIEA45Kmhi7HIpQ9WQxTB2HXHyvpy3GJP0tdQebwluWznNsidp0XBaaLCjXUPV+Xix&#10;Cj5LX71sTWHKZz687YvTN9ZFqdTwsd8sQETq4z38337VCu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3OdvEAAAA2wAAAA8AAAAAAAAAAAAAAAAAmAIAAGRycy9k&#10;b3ducmV2LnhtbFBLBQYAAAAABAAEAPUAAACJAwAAAAA=&#10;" path="m,l,677e" filled="f" strokecolor="#393939" strokeweight="1.54pt">
                  <v:path arrowok="t" o:connecttype="custom" o:connectlocs="0,-5;0,672" o:connectangles="0,0"/>
                </v:shape>
                <w10:wrap anchorx="page"/>
              </v:group>
            </w:pict>
          </mc:Fallback>
        </mc:AlternateContent>
      </w:r>
      <w:r w:rsidR="006341DE">
        <w:rPr>
          <w:b/>
          <w:color w:val="393939"/>
          <w:w w:val="91"/>
          <w:position w:val="-5"/>
          <w:sz w:val="22"/>
          <w:szCs w:val="22"/>
        </w:rPr>
        <w:t xml:space="preserve">     </w:t>
      </w:r>
      <w:r w:rsidR="008B5AD2">
        <w:rPr>
          <w:b/>
          <w:color w:val="393939"/>
          <w:w w:val="91"/>
          <w:position w:val="-5"/>
          <w:sz w:val="22"/>
          <w:szCs w:val="22"/>
        </w:rPr>
        <w:t>J</w:t>
      </w:r>
      <w:r w:rsidR="008B5AD2">
        <w:rPr>
          <w:b/>
          <w:color w:val="393939"/>
          <w:spacing w:val="1"/>
          <w:w w:val="91"/>
          <w:position w:val="-5"/>
          <w:sz w:val="22"/>
          <w:szCs w:val="22"/>
        </w:rPr>
        <w:t>A</w:t>
      </w:r>
      <w:r w:rsidR="008B5AD2">
        <w:rPr>
          <w:b/>
          <w:color w:val="393939"/>
          <w:w w:val="91"/>
          <w:position w:val="-5"/>
          <w:sz w:val="22"/>
          <w:szCs w:val="22"/>
        </w:rPr>
        <w:t>N</w:t>
      </w:r>
      <w:r w:rsidR="008B5AD2">
        <w:rPr>
          <w:b/>
          <w:color w:val="393939"/>
          <w:spacing w:val="-3"/>
          <w:w w:val="91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3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334ECB">
        <w:rPr>
          <w:b/>
          <w:color w:val="393939"/>
          <w:w w:val="87"/>
          <w:position w:val="-5"/>
          <w:sz w:val="22"/>
          <w:szCs w:val="22"/>
        </w:rPr>
        <w:t>JAN 2015</w:t>
      </w:r>
      <w:r w:rsidR="006341DE">
        <w:rPr>
          <w:b/>
          <w:color w:val="393939"/>
          <w:w w:val="87"/>
          <w:position w:val="-5"/>
          <w:sz w:val="22"/>
          <w:szCs w:val="22"/>
        </w:rPr>
        <w:t xml:space="preserve">  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21"/>
          <w:w w:val="87"/>
          <w:position w:val="-5"/>
          <w:sz w:val="22"/>
          <w:szCs w:val="22"/>
        </w:rPr>
        <w:t xml:space="preserve"> </w:t>
      </w:r>
      <w:r w:rsidR="00334ECB">
        <w:rPr>
          <w:b/>
          <w:color w:val="393939"/>
          <w:spacing w:val="21"/>
          <w:w w:val="87"/>
          <w:position w:val="-5"/>
          <w:sz w:val="22"/>
          <w:szCs w:val="22"/>
        </w:rPr>
        <w:t xml:space="preserve"> </w:t>
      </w:r>
      <w:r w:rsidR="00334ECB">
        <w:rPr>
          <w:color w:val="393939"/>
          <w:spacing w:val="-1"/>
          <w:position w:val="5"/>
          <w:sz w:val="32"/>
          <w:szCs w:val="32"/>
        </w:rPr>
        <w:t>Dublin Business School</w:t>
      </w:r>
      <w:r w:rsidR="008B5AD2">
        <w:rPr>
          <w:color w:val="393939"/>
          <w:spacing w:val="-13"/>
          <w:position w:val="5"/>
          <w:sz w:val="32"/>
          <w:szCs w:val="32"/>
        </w:rPr>
        <w:t xml:space="preserve"> </w:t>
      </w:r>
    </w:p>
    <w:p w:rsidR="00DB1008" w:rsidRDefault="005E2F70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pacing w:val="-1"/>
          <w:w w:val="84"/>
          <w:position w:val="1"/>
          <w:sz w:val="22"/>
          <w:szCs w:val="22"/>
        </w:rPr>
        <w:t xml:space="preserve">MSc </w:t>
      </w:r>
      <w:r>
        <w:rPr>
          <w:color w:val="393939"/>
          <w:spacing w:val="-2"/>
          <w:w w:val="84"/>
          <w:position w:val="1"/>
          <w:sz w:val="22"/>
          <w:szCs w:val="22"/>
        </w:rPr>
        <w:t>in</w:t>
      </w:r>
      <w:r w:rsidR="008B5AD2">
        <w:rPr>
          <w:color w:val="393939"/>
          <w:spacing w:val="-15"/>
          <w:position w:val="1"/>
          <w:sz w:val="22"/>
          <w:szCs w:val="22"/>
        </w:rPr>
        <w:t xml:space="preserve"> </w:t>
      </w:r>
      <w:r w:rsidR="008B5AD2">
        <w:rPr>
          <w:color w:val="393939"/>
          <w:position w:val="1"/>
          <w:sz w:val="22"/>
          <w:szCs w:val="22"/>
        </w:rPr>
        <w:t>Comp</w:t>
      </w:r>
      <w:r w:rsidR="008B5AD2">
        <w:rPr>
          <w:color w:val="393939"/>
          <w:spacing w:val="1"/>
          <w:position w:val="1"/>
          <w:sz w:val="22"/>
          <w:szCs w:val="22"/>
        </w:rPr>
        <w:t>u</w:t>
      </w:r>
      <w:r w:rsidR="008B5AD2">
        <w:rPr>
          <w:color w:val="393939"/>
          <w:position w:val="1"/>
          <w:sz w:val="22"/>
          <w:szCs w:val="22"/>
        </w:rPr>
        <w:t>t</w:t>
      </w:r>
      <w:r w:rsidR="008B5AD2">
        <w:rPr>
          <w:color w:val="393939"/>
          <w:spacing w:val="-1"/>
          <w:position w:val="1"/>
          <w:sz w:val="22"/>
          <w:szCs w:val="22"/>
        </w:rPr>
        <w:t>e</w:t>
      </w:r>
      <w:r w:rsidR="008B5AD2">
        <w:rPr>
          <w:color w:val="393939"/>
          <w:position w:val="1"/>
          <w:sz w:val="22"/>
          <w:szCs w:val="22"/>
        </w:rPr>
        <w:t>r</w:t>
      </w:r>
      <w:r w:rsidR="008B5AD2">
        <w:rPr>
          <w:color w:val="393939"/>
          <w:spacing w:val="8"/>
          <w:position w:val="1"/>
          <w:sz w:val="22"/>
          <w:szCs w:val="22"/>
        </w:rPr>
        <w:t xml:space="preserve"> </w:t>
      </w:r>
      <w:r w:rsidR="008B5AD2">
        <w:rPr>
          <w:color w:val="393939"/>
          <w:w w:val="94"/>
          <w:position w:val="1"/>
          <w:sz w:val="22"/>
          <w:szCs w:val="22"/>
        </w:rPr>
        <w:t>Sc</w:t>
      </w:r>
      <w:r w:rsidR="008B5AD2">
        <w:rPr>
          <w:color w:val="393939"/>
          <w:spacing w:val="-1"/>
          <w:w w:val="94"/>
          <w:position w:val="1"/>
          <w:sz w:val="22"/>
          <w:szCs w:val="22"/>
        </w:rPr>
        <w:t>i</w:t>
      </w:r>
      <w:r w:rsidR="008B5AD2">
        <w:rPr>
          <w:color w:val="393939"/>
          <w:spacing w:val="-1"/>
          <w:w w:val="109"/>
          <w:position w:val="1"/>
          <w:sz w:val="22"/>
          <w:szCs w:val="22"/>
        </w:rPr>
        <w:t>e</w:t>
      </w:r>
      <w:r w:rsidR="008B5AD2">
        <w:rPr>
          <w:color w:val="393939"/>
          <w:w w:val="106"/>
          <w:position w:val="1"/>
          <w:sz w:val="22"/>
          <w:szCs w:val="22"/>
        </w:rPr>
        <w:t>nce</w:t>
      </w:r>
    </w:p>
    <w:p w:rsidR="00DB1008" w:rsidRDefault="00DB1008">
      <w:pPr>
        <w:spacing w:before="2" w:line="140" w:lineRule="exact"/>
        <w:rPr>
          <w:sz w:val="15"/>
          <w:szCs w:val="15"/>
        </w:rPr>
      </w:pPr>
    </w:p>
    <w:p w:rsidR="00DB1008" w:rsidRDefault="00C17007">
      <w:pPr>
        <w:spacing w:before="29"/>
        <w:ind w:left="2483"/>
      </w:pPr>
      <w:r w:rsidRPr="00334ECB">
        <w:rPr>
          <w:noProof/>
          <w:color w:val="FFFFFF" w:themeColor="background1"/>
          <w:lang w:val="en-IE" w:eastAsia="en-IE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-26670</wp:posOffset>
                </wp:positionV>
                <wp:extent cx="1734185" cy="237490"/>
                <wp:effectExtent l="6985" t="4445" r="1905" b="5715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237490"/>
                          <a:chOff x="3401" y="-42"/>
                          <a:chExt cx="2731" cy="374"/>
                        </a:xfrm>
                      </wpg:grpSpPr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273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731"/>
                              <a:gd name="T2" fmla="+- 0 20 -42"/>
                              <a:gd name="T3" fmla="*/ 20 h 374"/>
                              <a:gd name="T4" fmla="+- 0 3401 3401"/>
                              <a:gd name="T5" fmla="*/ T4 w 2731"/>
                              <a:gd name="T6" fmla="+- 0 270 -42"/>
                              <a:gd name="T7" fmla="*/ 270 h 374"/>
                              <a:gd name="T8" fmla="+- 0 3402 3401"/>
                              <a:gd name="T9" fmla="*/ T8 w 2731"/>
                              <a:gd name="T10" fmla="+- 0 279 -42"/>
                              <a:gd name="T11" fmla="*/ 279 h 374"/>
                              <a:gd name="T12" fmla="+- 0 3409 3401"/>
                              <a:gd name="T13" fmla="*/ T12 w 2731"/>
                              <a:gd name="T14" fmla="+- 0 300 -42"/>
                              <a:gd name="T15" fmla="*/ 300 h 374"/>
                              <a:gd name="T16" fmla="+- 0 3422 3401"/>
                              <a:gd name="T17" fmla="*/ T16 w 2731"/>
                              <a:gd name="T18" fmla="+- 0 317 -42"/>
                              <a:gd name="T19" fmla="*/ 317 h 374"/>
                              <a:gd name="T20" fmla="+- 0 3441 3401"/>
                              <a:gd name="T21" fmla="*/ T20 w 2731"/>
                              <a:gd name="T22" fmla="+- 0 328 -42"/>
                              <a:gd name="T23" fmla="*/ 328 h 374"/>
                              <a:gd name="T24" fmla="+- 0 3463 3401"/>
                              <a:gd name="T25" fmla="*/ T24 w 2731"/>
                              <a:gd name="T26" fmla="+- 0 332 -42"/>
                              <a:gd name="T27" fmla="*/ 332 h 374"/>
                              <a:gd name="T28" fmla="+- 0 6070 3401"/>
                              <a:gd name="T29" fmla="*/ T28 w 2731"/>
                              <a:gd name="T30" fmla="+- 0 332 -42"/>
                              <a:gd name="T31" fmla="*/ 332 h 374"/>
                              <a:gd name="T32" fmla="+- 0 6128 3401"/>
                              <a:gd name="T33" fmla="*/ T32 w 2731"/>
                              <a:gd name="T34" fmla="+- 0 292 -42"/>
                              <a:gd name="T35" fmla="*/ 292 h 374"/>
                              <a:gd name="T36" fmla="+- 0 6132 3401"/>
                              <a:gd name="T37" fmla="*/ T36 w 2731"/>
                              <a:gd name="T38" fmla="+- 0 270 -42"/>
                              <a:gd name="T39" fmla="*/ 270 h 374"/>
                              <a:gd name="T40" fmla="+- 0 6132 3401"/>
                              <a:gd name="T41" fmla="*/ T40 w 2731"/>
                              <a:gd name="T42" fmla="+- 0 20 -42"/>
                              <a:gd name="T43" fmla="*/ 20 h 374"/>
                              <a:gd name="T44" fmla="+- 0 6092 3401"/>
                              <a:gd name="T45" fmla="*/ T44 w 2731"/>
                              <a:gd name="T46" fmla="+- 0 -38 -42"/>
                              <a:gd name="T47" fmla="*/ -38 h 374"/>
                              <a:gd name="T48" fmla="+- 0 6070 3401"/>
                              <a:gd name="T49" fmla="*/ T48 w 2731"/>
                              <a:gd name="T50" fmla="+- 0 -42 -42"/>
                              <a:gd name="T51" fmla="*/ -42 h 374"/>
                              <a:gd name="T52" fmla="+- 0 3463 3401"/>
                              <a:gd name="T53" fmla="*/ T52 w 2731"/>
                              <a:gd name="T54" fmla="+- 0 -42 -42"/>
                              <a:gd name="T55" fmla="*/ -42 h 374"/>
                              <a:gd name="T56" fmla="+- 0 3405 3401"/>
                              <a:gd name="T57" fmla="*/ T56 w 2731"/>
                              <a:gd name="T58" fmla="+- 0 -2 -42"/>
                              <a:gd name="T59" fmla="*/ -2 h 374"/>
                              <a:gd name="T60" fmla="+- 0 3401 3401"/>
                              <a:gd name="T61" fmla="*/ T60 w 2731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2669" y="374"/>
                                </a:lnTo>
                                <a:lnTo>
                                  <a:pt x="2727" y="334"/>
                                </a:lnTo>
                                <a:lnTo>
                                  <a:pt x="2731" y="312"/>
                                </a:lnTo>
                                <a:lnTo>
                                  <a:pt x="2731" y="62"/>
                                </a:lnTo>
                                <a:lnTo>
                                  <a:pt x="2691" y="4"/>
                                </a:lnTo>
                                <a:lnTo>
                                  <a:pt x="266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8C63" id="Group 88" o:spid="_x0000_s1026" style="position:absolute;margin-left:170.05pt;margin-top:-2.1pt;width:136.55pt;height:18.7pt;z-index:-251674112;mso-position-horizontal-relative:page" coordorigin="3401,-42" coordsize="27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">
                <v:shape id="Freeform 89" o:spid="_x0000_s1027" style="position:absolute;left:3401;top:-42;width:2731;height:374;visibility:visible;mso-wrap-style:square;v-text-anchor:top" coordsize="273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ytcQA&#10;AADbAAAADwAAAGRycy9kb3ducmV2LnhtbESPS2vDMBCE74X8B7GB3hrZPRTjRDahUEhfhDi+5LZY&#10;G9vEWhlL9ePfV4VCjsPMfMPs8tl0YqTBtZYVxJsIBHFldcu1gvL89pSAcB5ZY2eZFCzkIM9WDztM&#10;tZ34RGPhaxEg7FJU0Hjfp1K6qiGDbmN74uBd7WDQBznUUg84Bbjp5HMUvUiDLYeFBnt6bai6FT9G&#10;we10sO5yrKd3+zUt7Ufsl/LzW6nH9bzfgvA0+3v4v33QCpIY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srXEAAAA2wAAAA8AAAAAAAAAAAAAAAAAmAIAAGRycy9k&#10;b3ducmV2LnhtbFBLBQYAAAAABAAEAPUAAACJAwAAAAA=&#10;" path="m,62l,312r1,9l8,342r13,17l40,370r22,4l2669,374r58,-40l2731,312r,-250l2691,4,2669,,62,,4,40,,62xe" fillcolor="#3597db" stroked="f">
                  <v:path arrowok="t" o:connecttype="custom" o:connectlocs="0,20;0,270;1,279;8,300;21,317;40,328;62,332;2669,332;2727,292;2731,270;2731,20;2691,-38;2669,-42;62,-42;4,-2;0,20" o:connectangles="0,0,0,0,0,0,0,0,0,0,0,0,0,0,0,0"/>
                </v:shape>
                <w10:wrap anchorx="page"/>
              </v:group>
            </w:pict>
          </mc:Fallback>
        </mc:AlternateContent>
      </w:r>
      <w:r w:rsidR="00334ECB" w:rsidRPr="00334ECB">
        <w:rPr>
          <w:color w:val="FFFFFF" w:themeColor="background1"/>
        </w:rPr>
        <w:t>Finished</w:t>
      </w:r>
      <w:r w:rsidR="008B5AD2">
        <w:rPr>
          <w:color w:val="FFFFFF"/>
          <w:spacing w:val="25"/>
        </w:rPr>
        <w:t xml:space="preserve"> </w:t>
      </w:r>
      <w:r w:rsidR="008B5AD2">
        <w:rPr>
          <w:color w:val="FFFFFF"/>
          <w:spacing w:val="1"/>
        </w:rPr>
        <w:t>J</w:t>
      </w:r>
      <w:r w:rsidR="008B5AD2">
        <w:rPr>
          <w:color w:val="FFFFFF"/>
          <w:spacing w:val="-1"/>
        </w:rPr>
        <w:t>a</w:t>
      </w:r>
      <w:r w:rsidR="008B5AD2">
        <w:rPr>
          <w:color w:val="FFFFFF"/>
        </w:rPr>
        <w:t>n</w:t>
      </w:r>
      <w:r w:rsidR="008B5AD2">
        <w:rPr>
          <w:color w:val="FFFFFF"/>
          <w:spacing w:val="20"/>
        </w:rPr>
        <w:t xml:space="preserve"> </w:t>
      </w:r>
      <w:r w:rsidR="008B5AD2">
        <w:rPr>
          <w:color w:val="FFFFFF"/>
        </w:rPr>
        <w:t>2</w:t>
      </w:r>
      <w:r w:rsidR="008B5AD2">
        <w:rPr>
          <w:color w:val="FFFFFF"/>
          <w:spacing w:val="1"/>
        </w:rPr>
        <w:t>0</w:t>
      </w:r>
      <w:r w:rsidR="00334ECB">
        <w:rPr>
          <w:color w:val="FFFFFF"/>
        </w:rPr>
        <w:t>15</w:t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 w:rsidP="00334ECB">
      <w:pPr>
        <w:spacing w:before="11" w:line="420" w:lineRule="exact"/>
        <w:ind w:left="169" w:right="3472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5240" r="12065" b="10795"/>
                <wp:wrapNone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3ED56" id="Group 86" o:spid="_x0000_s1026" style="position:absolute;margin-left:170.05pt;margin-top:-.25pt;width:0;height:33.95pt;z-index:-251680256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">
                <v:shape id="Freeform 87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1Q8UA&#10;AADbAAAADwAAAGRycy9kb3ducmV2LnhtbESPQWvCQBSE7wX/w/IK3ppNRLSNWUUES0EINO2lt2f2&#10;NQlm38bs1qT+ercg9DjMzDdMthlNKy7Uu8aygiSKQRCXVjdcKfj82D89g3AeWWNrmRT8koPNevKQ&#10;YartwO90KXwlAoRdigpq77tUSlfWZNBFtiMO3rftDfog+0rqHocAN62cxfFCGmw4LNTY0a6m8lT8&#10;GAVt/lVcT0d3Ptt99drkmMzHQ6LU9HHcrkB4Gv1/+N5+0wqWL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LVD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94"/>
          <w:position w:val="-5"/>
          <w:sz w:val="22"/>
          <w:szCs w:val="22"/>
        </w:rPr>
        <w:t>S</w:t>
      </w:r>
      <w:r w:rsidR="008B5AD2">
        <w:rPr>
          <w:b/>
          <w:color w:val="393939"/>
          <w:spacing w:val="-2"/>
          <w:w w:val="94"/>
          <w:position w:val="-5"/>
          <w:sz w:val="22"/>
          <w:szCs w:val="22"/>
        </w:rPr>
        <w:t>E</w:t>
      </w:r>
      <w:r w:rsidR="008B5AD2">
        <w:rPr>
          <w:b/>
          <w:color w:val="393939"/>
          <w:w w:val="94"/>
          <w:position w:val="-5"/>
          <w:sz w:val="22"/>
          <w:szCs w:val="22"/>
        </w:rPr>
        <w:t>P</w:t>
      </w:r>
      <w:r w:rsidR="008B5AD2">
        <w:rPr>
          <w:b/>
          <w:color w:val="393939"/>
          <w:spacing w:val="-4"/>
          <w:w w:val="9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1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 xml:space="preserve">12   </w:t>
      </w:r>
      <w:r w:rsidR="008B5AD2">
        <w:rPr>
          <w:b/>
          <w:color w:val="393939"/>
          <w:spacing w:val="40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-14"/>
          <w:position w:val="5"/>
          <w:sz w:val="32"/>
          <w:szCs w:val="32"/>
        </w:rPr>
        <w:t xml:space="preserve"> </w:t>
      </w:r>
      <w:r w:rsidR="00334ECB">
        <w:rPr>
          <w:color w:val="393939"/>
          <w:spacing w:val="-14"/>
          <w:position w:val="5"/>
          <w:sz w:val="32"/>
          <w:szCs w:val="32"/>
        </w:rPr>
        <w:t xml:space="preserve">Institute of </w:t>
      </w:r>
      <w:r w:rsidR="00334ECB">
        <w:rPr>
          <w:color w:val="393939"/>
          <w:spacing w:val="-1"/>
          <w:w w:val="89"/>
          <w:position w:val="5"/>
          <w:sz w:val="32"/>
          <w:szCs w:val="32"/>
        </w:rPr>
        <w:t>Tech</w:t>
      </w:r>
      <w:r w:rsidR="008B5AD2">
        <w:rPr>
          <w:color w:val="393939"/>
          <w:spacing w:val="-12"/>
          <w:position w:val="5"/>
          <w:sz w:val="32"/>
          <w:szCs w:val="32"/>
        </w:rPr>
        <w:t xml:space="preserve"> </w:t>
      </w:r>
      <w:r w:rsidR="008B5AD2">
        <w:rPr>
          <w:color w:val="393939"/>
          <w:spacing w:val="-1"/>
          <w:w w:val="105"/>
          <w:position w:val="5"/>
          <w:sz w:val="32"/>
          <w:szCs w:val="32"/>
        </w:rPr>
        <w:t>S</w:t>
      </w:r>
      <w:r w:rsidR="008B5AD2">
        <w:rPr>
          <w:color w:val="393939"/>
          <w:spacing w:val="1"/>
          <w:w w:val="105"/>
          <w:position w:val="5"/>
          <w:sz w:val="32"/>
          <w:szCs w:val="32"/>
        </w:rPr>
        <w:t>c</w:t>
      </w:r>
      <w:r w:rsidR="008B5AD2">
        <w:rPr>
          <w:color w:val="393939"/>
          <w:w w:val="105"/>
          <w:position w:val="5"/>
          <w:sz w:val="32"/>
          <w:szCs w:val="32"/>
        </w:rPr>
        <w:t>hool</w:t>
      </w:r>
    </w:p>
    <w:p w:rsidR="00DB1008" w:rsidRDefault="005E2F70" w:rsidP="005E2F70">
      <w:pPr>
        <w:spacing w:line="200" w:lineRule="exact"/>
        <w:ind w:left="2453" w:right="5743"/>
        <w:rPr>
          <w:sz w:val="22"/>
          <w:szCs w:val="22"/>
        </w:rPr>
      </w:pPr>
      <w:r>
        <w:rPr>
          <w:color w:val="393939"/>
          <w:position w:val="1"/>
          <w:sz w:val="22"/>
          <w:szCs w:val="22"/>
        </w:rPr>
        <w:t xml:space="preserve"> </w:t>
      </w:r>
      <w:r w:rsidR="00334ECB">
        <w:rPr>
          <w:color w:val="393939"/>
          <w:position w:val="1"/>
          <w:sz w:val="22"/>
          <w:szCs w:val="22"/>
        </w:rPr>
        <w:t>3 year</w:t>
      </w:r>
      <w:r w:rsidR="008B5AD2">
        <w:rPr>
          <w:color w:val="393939"/>
          <w:spacing w:val="14"/>
          <w:position w:val="1"/>
          <w:sz w:val="22"/>
          <w:szCs w:val="22"/>
        </w:rPr>
        <w:t xml:space="preserve"> </w:t>
      </w:r>
      <w:r w:rsidR="008B5AD2">
        <w:rPr>
          <w:color w:val="393939"/>
          <w:spacing w:val="-1"/>
          <w:w w:val="101"/>
          <w:position w:val="1"/>
          <w:sz w:val="22"/>
          <w:szCs w:val="22"/>
        </w:rPr>
        <w:t>c</w:t>
      </w:r>
      <w:r w:rsidR="008B5AD2">
        <w:rPr>
          <w:color w:val="393939"/>
          <w:w w:val="104"/>
          <w:position w:val="1"/>
          <w:sz w:val="22"/>
          <w:szCs w:val="22"/>
        </w:rPr>
        <w:t>our</w:t>
      </w:r>
      <w:r w:rsidR="008B5AD2">
        <w:rPr>
          <w:color w:val="393939"/>
          <w:spacing w:val="-1"/>
          <w:w w:val="104"/>
          <w:position w:val="1"/>
          <w:sz w:val="22"/>
          <w:szCs w:val="22"/>
        </w:rPr>
        <w:t>s</w:t>
      </w:r>
      <w:r w:rsidR="008B5AD2">
        <w:rPr>
          <w:color w:val="393939"/>
          <w:w w:val="109"/>
          <w:position w:val="1"/>
          <w:sz w:val="22"/>
          <w:szCs w:val="22"/>
        </w:rPr>
        <w:t>e</w:t>
      </w:r>
    </w:p>
    <w:p w:rsidR="00DB1008" w:rsidRDefault="00DB1008">
      <w:pPr>
        <w:spacing w:before="2" w:line="140" w:lineRule="exact"/>
        <w:rPr>
          <w:sz w:val="15"/>
          <w:szCs w:val="15"/>
        </w:rPr>
      </w:pPr>
    </w:p>
    <w:p w:rsidR="00DB1008" w:rsidRDefault="00C17007">
      <w:pPr>
        <w:spacing w:before="29"/>
        <w:ind w:left="2487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-26670</wp:posOffset>
                </wp:positionV>
                <wp:extent cx="1801495" cy="239395"/>
                <wp:effectExtent l="6985" t="6350" r="1270" b="1905"/>
                <wp:wrapNone/>
                <wp:docPr id="7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239395"/>
                          <a:chOff x="3401" y="-42"/>
                          <a:chExt cx="2837" cy="377"/>
                        </a:xfrm>
                      </wpg:grpSpPr>
                      <wps:wsp>
                        <wps:cNvPr id="77" name="Freeform 85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2837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837"/>
                              <a:gd name="T2" fmla="+- 0 20 -42"/>
                              <a:gd name="T3" fmla="*/ 20 h 377"/>
                              <a:gd name="T4" fmla="+- 0 3401 3401"/>
                              <a:gd name="T5" fmla="*/ T4 w 2837"/>
                              <a:gd name="T6" fmla="+- 0 272 -42"/>
                              <a:gd name="T7" fmla="*/ 272 h 377"/>
                              <a:gd name="T8" fmla="+- 0 3402 3401"/>
                              <a:gd name="T9" fmla="*/ T8 w 2837"/>
                              <a:gd name="T10" fmla="+- 0 282 -42"/>
                              <a:gd name="T11" fmla="*/ 282 h 377"/>
                              <a:gd name="T12" fmla="+- 0 3409 3401"/>
                              <a:gd name="T13" fmla="*/ T12 w 2837"/>
                              <a:gd name="T14" fmla="+- 0 302 -42"/>
                              <a:gd name="T15" fmla="*/ 302 h 377"/>
                              <a:gd name="T16" fmla="+- 0 3423 3401"/>
                              <a:gd name="T17" fmla="*/ T16 w 2837"/>
                              <a:gd name="T18" fmla="+- 0 319 -42"/>
                              <a:gd name="T19" fmla="*/ 319 h 377"/>
                              <a:gd name="T20" fmla="+- 0 3441 3401"/>
                              <a:gd name="T21" fmla="*/ T20 w 2837"/>
                              <a:gd name="T22" fmla="+- 0 330 -42"/>
                              <a:gd name="T23" fmla="*/ 330 h 377"/>
                              <a:gd name="T24" fmla="+- 0 3464 3401"/>
                              <a:gd name="T25" fmla="*/ T24 w 2837"/>
                              <a:gd name="T26" fmla="+- 0 334 -42"/>
                              <a:gd name="T27" fmla="*/ 334 h 377"/>
                              <a:gd name="T28" fmla="+- 0 6175 3401"/>
                              <a:gd name="T29" fmla="*/ T28 w 2837"/>
                              <a:gd name="T30" fmla="+- 0 334 -42"/>
                              <a:gd name="T31" fmla="*/ 334 h 377"/>
                              <a:gd name="T32" fmla="+- 0 6234 3401"/>
                              <a:gd name="T33" fmla="*/ T32 w 2837"/>
                              <a:gd name="T34" fmla="+- 0 294 -42"/>
                              <a:gd name="T35" fmla="*/ 294 h 377"/>
                              <a:gd name="T36" fmla="+- 0 6238 3401"/>
                              <a:gd name="T37" fmla="*/ T36 w 2837"/>
                              <a:gd name="T38" fmla="+- 0 272 -42"/>
                              <a:gd name="T39" fmla="*/ 272 h 377"/>
                              <a:gd name="T40" fmla="+- 0 6238 3401"/>
                              <a:gd name="T41" fmla="*/ T40 w 2837"/>
                              <a:gd name="T42" fmla="+- 0 20 -42"/>
                              <a:gd name="T43" fmla="*/ 20 h 377"/>
                              <a:gd name="T44" fmla="+- 0 6197 3401"/>
                              <a:gd name="T45" fmla="*/ T44 w 2837"/>
                              <a:gd name="T46" fmla="+- 0 -38 -42"/>
                              <a:gd name="T47" fmla="*/ -38 h 377"/>
                              <a:gd name="T48" fmla="+- 0 6175 3401"/>
                              <a:gd name="T49" fmla="*/ T48 w 2837"/>
                              <a:gd name="T50" fmla="+- 0 -42 -42"/>
                              <a:gd name="T51" fmla="*/ -42 h 377"/>
                              <a:gd name="T52" fmla="+- 0 3464 3401"/>
                              <a:gd name="T53" fmla="*/ T52 w 2837"/>
                              <a:gd name="T54" fmla="+- 0 -42 -42"/>
                              <a:gd name="T55" fmla="*/ -42 h 377"/>
                              <a:gd name="T56" fmla="+- 0 3405 3401"/>
                              <a:gd name="T57" fmla="*/ T56 w 2837"/>
                              <a:gd name="T58" fmla="+- 0 -2 -42"/>
                              <a:gd name="T59" fmla="*/ -2 h 377"/>
                              <a:gd name="T60" fmla="+- 0 3401 3401"/>
                              <a:gd name="T61" fmla="*/ T60 w 2837"/>
                              <a:gd name="T62" fmla="+- 0 20 -42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37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4"/>
                                </a:lnTo>
                                <a:lnTo>
                                  <a:pt x="22" y="361"/>
                                </a:lnTo>
                                <a:lnTo>
                                  <a:pt x="40" y="372"/>
                                </a:lnTo>
                                <a:lnTo>
                                  <a:pt x="63" y="376"/>
                                </a:lnTo>
                                <a:lnTo>
                                  <a:pt x="2774" y="376"/>
                                </a:lnTo>
                                <a:lnTo>
                                  <a:pt x="2833" y="336"/>
                                </a:lnTo>
                                <a:lnTo>
                                  <a:pt x="2837" y="314"/>
                                </a:lnTo>
                                <a:lnTo>
                                  <a:pt x="2837" y="62"/>
                                </a:lnTo>
                                <a:lnTo>
                                  <a:pt x="2796" y="4"/>
                                </a:lnTo>
                                <a:lnTo>
                                  <a:pt x="2774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1E4D" id="Group 84" o:spid="_x0000_s1026" style="position:absolute;margin-left:170.05pt;margin-top:-2.1pt;width:141.85pt;height:18.85pt;z-index:-251673088;mso-position-horizontal-relative:page" coordorigin="3401,-42" coordsize="283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">
                <v:shape id="Freeform 85" o:spid="_x0000_s1027" style="position:absolute;left:3401;top:-42;width:2837;height:377;visibility:visible;mso-wrap-style:square;v-text-anchor:top" coordsize="283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yhMQA&#10;AADbAAAADwAAAGRycy9kb3ducmV2LnhtbESPQWsCMRSE70L/Q3gFb5qtUK1boxRBKHixWmi9PTav&#10;m203L+smrrG/3giCx2FmvmFmi2hr0VHrK8cKnoYZCOLC6YpLBZ+71eAFhA/IGmvHpOBMHhbzh94M&#10;c+1O/EHdNpQiQdjnqMCE0ORS+sKQRT90DXHyflxrMSTZllK3eEpwW8tRlo2lxYrTgsGGloaKv+3R&#10;Koi+/t3HQyen5eb5+2v9bxoyRqn+Y3x7BREohnv41n7XCiYT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MoTEAAAA2wAAAA8AAAAAAAAAAAAAAAAAmAIAAGRycy9k&#10;b3ducmV2LnhtbFBLBQYAAAAABAAEAPUAAACJAwAAAAA=&#10;" path="m,62l,314r1,10l8,344r14,17l40,372r23,4l2774,376r59,-40l2837,314r,-252l2796,4,2774,,63,,4,40,,62xe" fillcolor="#3597db" stroked="f">
                  <v:path arrowok="t" o:connecttype="custom" o:connectlocs="0,20;0,272;1,282;8,302;22,319;40,330;63,334;2774,334;2833,294;2837,272;2837,20;2796,-38;2774,-42;63,-42;4,-2;0,20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G</w:t>
      </w:r>
      <w:r w:rsidR="008B5AD2">
        <w:rPr>
          <w:color w:val="FFFFFF"/>
          <w:spacing w:val="-1"/>
        </w:rPr>
        <w:t>r</w:t>
      </w:r>
      <w:r w:rsidR="008B5AD2">
        <w:rPr>
          <w:color w:val="FFFFFF"/>
          <w:spacing w:val="1"/>
        </w:rPr>
        <w:t>a</w:t>
      </w:r>
      <w:r w:rsidR="008B5AD2">
        <w:rPr>
          <w:color w:val="FFFFFF"/>
        </w:rPr>
        <w:t>du</w:t>
      </w:r>
      <w:r w:rsidR="008B5AD2">
        <w:rPr>
          <w:color w:val="FFFFFF"/>
          <w:spacing w:val="-1"/>
        </w:rPr>
        <w:t>a</w:t>
      </w:r>
      <w:r w:rsidR="008B5AD2">
        <w:rPr>
          <w:color w:val="FFFFFF"/>
          <w:spacing w:val="2"/>
        </w:rPr>
        <w:t>t</w:t>
      </w:r>
      <w:r w:rsidR="008B5AD2">
        <w:rPr>
          <w:color w:val="FFFFFF"/>
        </w:rPr>
        <w:t>ed</w:t>
      </w:r>
      <w:r w:rsidR="008B5AD2">
        <w:rPr>
          <w:color w:val="FFFFFF"/>
          <w:spacing w:val="19"/>
        </w:rPr>
        <w:t xml:space="preserve"> </w:t>
      </w:r>
      <w:r w:rsidR="00334ECB">
        <w:rPr>
          <w:color w:val="FFFFFF"/>
        </w:rPr>
        <w:t>with 1.1 Degree</w:t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21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7145" r="12065" b="18415"/>
                <wp:wrapNone/>
                <wp:docPr id="7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75" name="Freeform 83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6304C" id="Group 82" o:spid="_x0000_s1026" style="position:absolute;margin-left:170.05pt;margin-top:-.25pt;width:0;height:33.95pt;z-index:-251679232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">
                <v:shape id="Freeform 83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/RsUA&#10;AADbAAAADwAAAGRycy9kb3ducmV2LnhtbESPQWvCQBSE7wX/w/IK3ppNRG2JWUUES0EINO2lt2f2&#10;NQlm38bs1qT+ercg9DjMzDdMthlNKy7Uu8aygiSKQRCXVjdcKfj82D+9gHAeWWNrmRT8koPNevKQ&#10;YartwO90KXwlAoRdigpq77tUSlfWZNBFtiMO3rftDfog+0rqHocAN62cxfFSGmw4LNTY0a6m8lT8&#10;GAVt/lVcT0d3Ptt99drkmMzHQ6LU9HHcrkB4Gv1/+N5+0wqeF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b9G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>09</w:t>
      </w:r>
      <w:r w:rsidR="008B5AD2">
        <w:rPr>
          <w:b/>
          <w:color w:val="393939"/>
          <w:spacing w:val="27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w w:val="90"/>
          <w:position w:val="-5"/>
          <w:sz w:val="22"/>
          <w:szCs w:val="22"/>
        </w:rPr>
        <w:t>J</w:t>
      </w:r>
      <w:r w:rsidR="008B5AD2">
        <w:rPr>
          <w:b/>
          <w:color w:val="393939"/>
          <w:w w:val="90"/>
          <w:position w:val="-5"/>
          <w:sz w:val="22"/>
          <w:szCs w:val="22"/>
        </w:rPr>
        <w:t xml:space="preserve">UL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 xml:space="preserve">2   </w:t>
      </w:r>
      <w:r w:rsidR="008B5AD2">
        <w:rPr>
          <w:b/>
          <w:color w:val="393939"/>
          <w:spacing w:val="42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5"/>
          <w:sz w:val="32"/>
          <w:szCs w:val="32"/>
        </w:rPr>
        <w:t>Te</w:t>
      </w:r>
      <w:r w:rsidR="008B5AD2">
        <w:rPr>
          <w:color w:val="393939"/>
          <w:spacing w:val="-1"/>
          <w:position w:val="5"/>
          <w:sz w:val="32"/>
          <w:szCs w:val="32"/>
        </w:rPr>
        <w:t>c</w:t>
      </w:r>
      <w:r w:rsidR="008B5AD2">
        <w:rPr>
          <w:color w:val="393939"/>
          <w:spacing w:val="2"/>
          <w:position w:val="5"/>
          <w:sz w:val="32"/>
          <w:szCs w:val="32"/>
        </w:rPr>
        <w:t>h</w:t>
      </w:r>
      <w:r w:rsidR="008B5AD2">
        <w:rPr>
          <w:color w:val="393939"/>
          <w:spacing w:val="-1"/>
          <w:position w:val="5"/>
          <w:sz w:val="32"/>
          <w:szCs w:val="32"/>
        </w:rPr>
        <w:t>n</w:t>
      </w:r>
      <w:r w:rsidR="008B5AD2">
        <w:rPr>
          <w:color w:val="393939"/>
          <w:spacing w:val="3"/>
          <w:position w:val="5"/>
          <w:sz w:val="32"/>
          <w:szCs w:val="32"/>
        </w:rPr>
        <w:t>i</w:t>
      </w:r>
      <w:r w:rsidR="008B5AD2">
        <w:rPr>
          <w:color w:val="393939"/>
          <w:spacing w:val="-1"/>
          <w:position w:val="5"/>
          <w:sz w:val="32"/>
          <w:szCs w:val="32"/>
        </w:rPr>
        <w:t>c</w:t>
      </w:r>
      <w:r w:rsidR="008B5AD2">
        <w:rPr>
          <w:color w:val="393939"/>
          <w:spacing w:val="1"/>
          <w:position w:val="5"/>
          <w:sz w:val="32"/>
          <w:szCs w:val="32"/>
        </w:rPr>
        <w:t>a</w:t>
      </w:r>
      <w:r w:rsidR="008B5AD2">
        <w:rPr>
          <w:color w:val="393939"/>
          <w:position w:val="5"/>
          <w:sz w:val="32"/>
          <w:szCs w:val="32"/>
        </w:rPr>
        <w:t>l</w:t>
      </w:r>
      <w:r w:rsidR="00334ECB">
        <w:rPr>
          <w:color w:val="393939"/>
          <w:spacing w:val="41"/>
          <w:position w:val="5"/>
          <w:sz w:val="32"/>
          <w:szCs w:val="32"/>
        </w:rPr>
        <w:t xml:space="preserve"> </w:t>
      </w:r>
      <w:r w:rsidR="008B5AD2">
        <w:rPr>
          <w:color w:val="393939"/>
          <w:position w:val="5"/>
          <w:sz w:val="32"/>
          <w:szCs w:val="32"/>
        </w:rPr>
        <w:t>Coll</w:t>
      </w:r>
      <w:r w:rsidR="008B5AD2">
        <w:rPr>
          <w:color w:val="393939"/>
          <w:spacing w:val="1"/>
          <w:position w:val="5"/>
          <w:sz w:val="32"/>
          <w:szCs w:val="32"/>
        </w:rPr>
        <w:t>a</w:t>
      </w:r>
      <w:r w:rsidR="008B5AD2">
        <w:rPr>
          <w:color w:val="393939"/>
          <w:spacing w:val="2"/>
          <w:position w:val="5"/>
          <w:sz w:val="32"/>
          <w:szCs w:val="32"/>
        </w:rPr>
        <w:t>g</w:t>
      </w:r>
      <w:r w:rsidR="008B5AD2">
        <w:rPr>
          <w:color w:val="393939"/>
          <w:position w:val="5"/>
          <w:sz w:val="32"/>
          <w:szCs w:val="32"/>
        </w:rPr>
        <w:t>e</w:t>
      </w:r>
      <w:r w:rsidR="008B5AD2">
        <w:rPr>
          <w:color w:val="393939"/>
          <w:spacing w:val="9"/>
          <w:position w:val="5"/>
          <w:sz w:val="32"/>
          <w:szCs w:val="32"/>
        </w:rPr>
        <w:t xml:space="preserve"> </w:t>
      </w:r>
    </w:p>
    <w:p w:rsidR="00DB1008" w:rsidRDefault="008B5AD2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z w:val="22"/>
          <w:szCs w:val="22"/>
        </w:rPr>
        <w:t>Com</w:t>
      </w:r>
      <w:r>
        <w:rPr>
          <w:color w:val="393939"/>
          <w:spacing w:val="1"/>
          <w:sz w:val="22"/>
          <w:szCs w:val="22"/>
        </w:rPr>
        <w:t>m</w:t>
      </w:r>
      <w:r>
        <w:rPr>
          <w:color w:val="393939"/>
          <w:spacing w:val="-2"/>
          <w:w w:val="106"/>
          <w:sz w:val="22"/>
          <w:szCs w:val="22"/>
        </w:rPr>
        <w:t>u</w:t>
      </w:r>
      <w:r>
        <w:rPr>
          <w:color w:val="393939"/>
          <w:w w:val="99"/>
          <w:sz w:val="22"/>
          <w:szCs w:val="22"/>
        </w:rPr>
        <w:t>ni</w:t>
      </w:r>
      <w:r>
        <w:rPr>
          <w:color w:val="393939"/>
          <w:spacing w:val="-1"/>
          <w:w w:val="99"/>
          <w:sz w:val="22"/>
          <w:szCs w:val="22"/>
        </w:rPr>
        <w:t>c</w:t>
      </w:r>
      <w:r>
        <w:rPr>
          <w:color w:val="393939"/>
          <w:w w:val="113"/>
          <w:sz w:val="22"/>
          <w:szCs w:val="22"/>
        </w:rPr>
        <w:t>a</w:t>
      </w:r>
      <w:r>
        <w:rPr>
          <w:color w:val="393939"/>
          <w:spacing w:val="1"/>
          <w:w w:val="113"/>
          <w:sz w:val="22"/>
          <w:szCs w:val="22"/>
        </w:rPr>
        <w:t>t</w:t>
      </w:r>
      <w:r>
        <w:rPr>
          <w:color w:val="393939"/>
          <w:w w:val="98"/>
          <w:sz w:val="22"/>
          <w:szCs w:val="22"/>
        </w:rPr>
        <w:t>i</w:t>
      </w:r>
      <w:r>
        <w:rPr>
          <w:color w:val="393939"/>
          <w:spacing w:val="-1"/>
          <w:w w:val="98"/>
          <w:sz w:val="22"/>
          <w:szCs w:val="22"/>
        </w:rPr>
        <w:t>o</w:t>
      </w:r>
      <w:r>
        <w:rPr>
          <w:color w:val="393939"/>
          <w:spacing w:val="-2"/>
          <w:w w:val="106"/>
          <w:sz w:val="22"/>
          <w:szCs w:val="22"/>
        </w:rPr>
        <w:t>n</w:t>
      </w:r>
      <w:r>
        <w:rPr>
          <w:color w:val="393939"/>
          <w:w w:val="92"/>
          <w:sz w:val="22"/>
          <w:szCs w:val="22"/>
        </w:rPr>
        <w:t>/IT</w:t>
      </w:r>
    </w:p>
    <w:p w:rsidR="00DB1008" w:rsidRDefault="00DB1008">
      <w:pPr>
        <w:spacing w:line="200" w:lineRule="exact"/>
      </w:pPr>
    </w:p>
    <w:p w:rsidR="00DB1008" w:rsidRDefault="00DB1008">
      <w:pPr>
        <w:spacing w:before="12" w:line="260" w:lineRule="exact"/>
        <w:rPr>
          <w:sz w:val="26"/>
          <w:szCs w:val="26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5240" r="13335" b="13335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73" name="Freeform 81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AD777" id="Group 80" o:spid="_x0000_s1026" style="position:absolute;margin-left:55.95pt;margin-top:28.45pt;width:482.25pt;height:0;z-index:-251678208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">
                <v:shape id="Freeform 81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qK8QA&#10;AADbAAAADwAAAGRycy9kb3ducmV2LnhtbESPQWvCQBSE7wX/w/KE3pqNVYxEV2kLhZ4K1SAen7vP&#10;JJh9G7LbJO2v7xYEj8PMfMNsdqNtRE+drx0rmCUpCGLtTM2lguLw/rQC4QOywcYxKfghD7vt5GGD&#10;uXEDf1G/D6WIEPY5KqhCaHMpva7Iok9cSxy9i+sshii7UpoOhwi3jXxO06W0WHNcqLClt4r0df9t&#10;FZyKhX+dHY05ZIv5r5b15+msSanH6fiyBhFoDPfwrf1hFGRz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qivEAAAA2wAAAA8AAAAAAAAAAAAAAAAAmAIAAGRycy9k&#10;b3ducmV2LnhtbFBLBQYAAAAABAAEAPUAAACJAwAAAAA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1"/>
          <w:sz w:val="36"/>
          <w:szCs w:val="36"/>
        </w:rPr>
        <w:t>MY</w:t>
      </w:r>
      <w:r w:rsidR="008B5AD2">
        <w:rPr>
          <w:b/>
          <w:color w:val="393939"/>
          <w:spacing w:val="-1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1"/>
          <w:sz w:val="36"/>
          <w:szCs w:val="36"/>
        </w:rPr>
        <w:t>W</w:t>
      </w:r>
      <w:r w:rsidR="008B5AD2">
        <w:rPr>
          <w:b/>
          <w:color w:val="393939"/>
          <w:spacing w:val="1"/>
          <w:w w:val="81"/>
          <w:sz w:val="36"/>
          <w:szCs w:val="36"/>
        </w:rPr>
        <w:t>O</w:t>
      </w:r>
      <w:r w:rsidR="008B5AD2">
        <w:rPr>
          <w:b/>
          <w:color w:val="393939"/>
          <w:spacing w:val="-1"/>
          <w:w w:val="81"/>
          <w:sz w:val="36"/>
          <w:szCs w:val="36"/>
        </w:rPr>
        <w:t>R</w:t>
      </w:r>
      <w:r w:rsidR="008B5AD2">
        <w:rPr>
          <w:b/>
          <w:color w:val="393939"/>
          <w:w w:val="81"/>
          <w:sz w:val="36"/>
          <w:szCs w:val="36"/>
        </w:rPr>
        <w:t>K</w:t>
      </w:r>
      <w:r w:rsidR="008B5AD2">
        <w:rPr>
          <w:b/>
          <w:color w:val="393939"/>
          <w:spacing w:val="4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EXPE</w:t>
      </w:r>
      <w:r w:rsidR="008B5AD2">
        <w:rPr>
          <w:b/>
          <w:color w:val="393939"/>
          <w:spacing w:val="-2"/>
          <w:w w:val="87"/>
          <w:sz w:val="36"/>
          <w:szCs w:val="36"/>
        </w:rPr>
        <w:t>R</w:t>
      </w:r>
      <w:r w:rsidR="008B5AD2">
        <w:rPr>
          <w:b/>
          <w:color w:val="393939"/>
          <w:spacing w:val="1"/>
          <w:w w:val="81"/>
          <w:sz w:val="36"/>
          <w:szCs w:val="36"/>
        </w:rPr>
        <w:t>I</w:t>
      </w:r>
      <w:r w:rsidR="008B5AD2">
        <w:rPr>
          <w:b/>
          <w:color w:val="393939"/>
          <w:w w:val="85"/>
          <w:sz w:val="36"/>
          <w:szCs w:val="36"/>
        </w:rPr>
        <w:t>ENCE</w:t>
      </w:r>
    </w:p>
    <w:p w:rsidR="00DB1008" w:rsidRDefault="00DB1008">
      <w:pPr>
        <w:spacing w:line="200" w:lineRule="exact"/>
      </w:pPr>
    </w:p>
    <w:p w:rsidR="00DB1008" w:rsidRDefault="00DB1008">
      <w:pPr>
        <w:spacing w:before="8" w:line="280" w:lineRule="exact"/>
        <w:rPr>
          <w:sz w:val="28"/>
          <w:szCs w:val="28"/>
        </w:rPr>
      </w:pPr>
    </w:p>
    <w:p w:rsidR="00DB1008" w:rsidRDefault="00C17007">
      <w:pPr>
        <w:spacing w:before="11" w:line="420" w:lineRule="exact"/>
        <w:ind w:left="430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800"/>
                <wp:effectExtent l="16510" t="17145" r="12065" b="17780"/>
                <wp:wrapNone/>
                <wp:docPr id="7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800"/>
                          <a:chOff x="3401" y="-5"/>
                          <a:chExt cx="0" cy="680"/>
                        </a:xfrm>
                      </wpg:grpSpPr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80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80"/>
                              <a:gd name="T2" fmla="+- 0 675 -5"/>
                              <a:gd name="T3" fmla="*/ 675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8BE91" id="Group 78" o:spid="_x0000_s1026" style="position:absolute;margin-left:170.05pt;margin-top:-.25pt;width:0;height:34pt;z-index:-251677184;mso-position-horizontal-relative:page" coordorigin="3401,-5" coordsize="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">
                <v:shape id="Freeform 79" o:spid="_x0000_s1027" style="position:absolute;left:3401;top:-5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lm8QA&#10;AADbAAAADwAAAGRycy9kb3ducmV2LnhtbESPT4vCMBTE7wv7HcITvCyaVsQt1SirIHj1z8G9PZtn&#10;W2xeShPb6qc3wsIeh5n5DbNY9aYSLTWutKwgHkcgiDOrS84VnI7bUQLCeWSNlWVS8CAHq+XnxwJT&#10;bTveU3vwuQgQdikqKLyvUyldVpBBN7Y1cfCutjHog2xyqRvsAtxUchJFM2mw5LBQYE2bgrLb4W4U&#10;nOV99uwu7VTunpysv479bzzZKzUc9D9zEJ56/x/+a++0gu8Y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5ZvEAAAA2wAAAA8AAAAAAAAAAAAAAAAAmAIAAGRycy9k&#10;b3ducmV2LnhtbFBLBQYAAAAABAAEAPUAAACJAwAAAAA=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79"/>
          <w:position w:val="-5"/>
          <w:sz w:val="22"/>
          <w:szCs w:val="22"/>
        </w:rPr>
        <w:t>M</w:t>
      </w:r>
      <w:r w:rsidR="008B5AD2">
        <w:rPr>
          <w:b/>
          <w:color w:val="393939"/>
          <w:w w:val="79"/>
          <w:position w:val="-5"/>
          <w:sz w:val="22"/>
          <w:szCs w:val="22"/>
        </w:rPr>
        <w:t>AY</w:t>
      </w:r>
      <w:r w:rsidR="008B5AD2">
        <w:rPr>
          <w:b/>
          <w:color w:val="393939"/>
          <w:spacing w:val="5"/>
          <w:w w:val="79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4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w w:val="87"/>
          <w:position w:val="-5"/>
          <w:sz w:val="22"/>
          <w:szCs w:val="22"/>
        </w:rPr>
        <w:t>N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>O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W        </w:t>
      </w:r>
      <w:r w:rsidR="008B5AD2">
        <w:rPr>
          <w:b/>
          <w:color w:val="393939"/>
          <w:spacing w:val="7"/>
          <w:w w:val="87"/>
          <w:position w:val="-5"/>
          <w:sz w:val="22"/>
          <w:szCs w:val="22"/>
        </w:rPr>
        <w:t xml:space="preserve"> </w:t>
      </w:r>
      <w:r w:rsidR="00BB342F">
        <w:rPr>
          <w:color w:val="393939"/>
          <w:w w:val="109"/>
          <w:position w:val="5"/>
          <w:sz w:val="32"/>
          <w:szCs w:val="32"/>
        </w:rPr>
        <w:t>C++ Developer</w:t>
      </w:r>
    </w:p>
    <w:p w:rsidR="00DB1008" w:rsidRDefault="00BB342F">
      <w:pPr>
        <w:spacing w:line="200" w:lineRule="exact"/>
        <w:ind w:left="2490"/>
        <w:rPr>
          <w:sz w:val="22"/>
          <w:szCs w:val="22"/>
        </w:rPr>
        <w:sectPr w:rsidR="00DB10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620" w:right="1080" w:bottom="280" w:left="1020" w:header="751" w:footer="0" w:gutter="0"/>
          <w:cols w:space="720"/>
        </w:sectPr>
      </w:pPr>
      <w:r>
        <w:rPr>
          <w:color w:val="393939"/>
          <w:sz w:val="22"/>
          <w:szCs w:val="22"/>
        </w:rPr>
        <w:t>Bank of America</w:t>
      </w:r>
    </w:p>
    <w:p w:rsidR="00DB1008" w:rsidRDefault="00DB1008">
      <w:pPr>
        <w:spacing w:before="5" w:line="160" w:lineRule="exact"/>
        <w:rPr>
          <w:sz w:val="17"/>
          <w:szCs w:val="17"/>
        </w:rPr>
      </w:pPr>
    </w:p>
    <w:p w:rsidR="00DB1008" w:rsidRDefault="00DB1008">
      <w:pPr>
        <w:spacing w:line="200" w:lineRule="exact"/>
      </w:pPr>
    </w:p>
    <w:p w:rsidR="00DB1008" w:rsidRDefault="00C17007">
      <w:pPr>
        <w:ind w:left="2487" w:right="-5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-45720</wp:posOffset>
                </wp:positionV>
                <wp:extent cx="2077085" cy="237490"/>
                <wp:effectExtent l="6985" t="6985" r="1905" b="3175"/>
                <wp:wrapNone/>
                <wp:docPr id="6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237490"/>
                          <a:chOff x="3401" y="-72"/>
                          <a:chExt cx="3271" cy="374"/>
                        </a:xfrm>
                      </wpg:grpSpPr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3401" y="-72"/>
                            <a:ext cx="327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271"/>
                              <a:gd name="T2" fmla="+- 0 -10 -72"/>
                              <a:gd name="T3" fmla="*/ -10 h 374"/>
                              <a:gd name="T4" fmla="+- 0 3401 3401"/>
                              <a:gd name="T5" fmla="*/ T4 w 3271"/>
                              <a:gd name="T6" fmla="+- 0 240 -72"/>
                              <a:gd name="T7" fmla="*/ 240 h 374"/>
                              <a:gd name="T8" fmla="+- 0 3402 3401"/>
                              <a:gd name="T9" fmla="*/ T8 w 3271"/>
                              <a:gd name="T10" fmla="+- 0 249 -72"/>
                              <a:gd name="T11" fmla="*/ 249 h 374"/>
                              <a:gd name="T12" fmla="+- 0 3409 3401"/>
                              <a:gd name="T13" fmla="*/ T12 w 3271"/>
                              <a:gd name="T14" fmla="+- 0 270 -72"/>
                              <a:gd name="T15" fmla="*/ 270 h 374"/>
                              <a:gd name="T16" fmla="+- 0 3422 3401"/>
                              <a:gd name="T17" fmla="*/ T16 w 3271"/>
                              <a:gd name="T18" fmla="+- 0 287 -72"/>
                              <a:gd name="T19" fmla="*/ 287 h 374"/>
                              <a:gd name="T20" fmla="+- 0 3441 3401"/>
                              <a:gd name="T21" fmla="*/ T20 w 3271"/>
                              <a:gd name="T22" fmla="+- 0 298 -72"/>
                              <a:gd name="T23" fmla="*/ 298 h 374"/>
                              <a:gd name="T24" fmla="+- 0 3463 3401"/>
                              <a:gd name="T25" fmla="*/ T24 w 3271"/>
                              <a:gd name="T26" fmla="+- 0 302 -72"/>
                              <a:gd name="T27" fmla="*/ 302 h 374"/>
                              <a:gd name="T28" fmla="+- 0 6610 3401"/>
                              <a:gd name="T29" fmla="*/ T28 w 3271"/>
                              <a:gd name="T30" fmla="+- 0 302 -72"/>
                              <a:gd name="T31" fmla="*/ 302 h 374"/>
                              <a:gd name="T32" fmla="+- 0 6668 3401"/>
                              <a:gd name="T33" fmla="*/ T32 w 3271"/>
                              <a:gd name="T34" fmla="+- 0 262 -72"/>
                              <a:gd name="T35" fmla="*/ 262 h 374"/>
                              <a:gd name="T36" fmla="+- 0 6672 3401"/>
                              <a:gd name="T37" fmla="*/ T36 w 3271"/>
                              <a:gd name="T38" fmla="+- 0 240 -72"/>
                              <a:gd name="T39" fmla="*/ 240 h 374"/>
                              <a:gd name="T40" fmla="+- 0 6672 3401"/>
                              <a:gd name="T41" fmla="*/ T40 w 3271"/>
                              <a:gd name="T42" fmla="+- 0 -10 -72"/>
                              <a:gd name="T43" fmla="*/ -10 h 374"/>
                              <a:gd name="T44" fmla="+- 0 6632 3401"/>
                              <a:gd name="T45" fmla="*/ T44 w 3271"/>
                              <a:gd name="T46" fmla="+- 0 -68 -72"/>
                              <a:gd name="T47" fmla="*/ -68 h 374"/>
                              <a:gd name="T48" fmla="+- 0 6610 3401"/>
                              <a:gd name="T49" fmla="*/ T48 w 3271"/>
                              <a:gd name="T50" fmla="+- 0 -72 -72"/>
                              <a:gd name="T51" fmla="*/ -72 h 374"/>
                              <a:gd name="T52" fmla="+- 0 3463 3401"/>
                              <a:gd name="T53" fmla="*/ T52 w 3271"/>
                              <a:gd name="T54" fmla="+- 0 -72 -72"/>
                              <a:gd name="T55" fmla="*/ -72 h 374"/>
                              <a:gd name="T56" fmla="+- 0 3405 3401"/>
                              <a:gd name="T57" fmla="*/ T56 w 3271"/>
                              <a:gd name="T58" fmla="+- 0 -32 -72"/>
                              <a:gd name="T59" fmla="*/ -32 h 374"/>
                              <a:gd name="T60" fmla="+- 0 3401 3401"/>
                              <a:gd name="T61" fmla="*/ T60 w 3271"/>
                              <a:gd name="T62" fmla="+- 0 -10 -72"/>
                              <a:gd name="T63" fmla="*/ -1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3209" y="374"/>
                                </a:lnTo>
                                <a:lnTo>
                                  <a:pt x="3267" y="334"/>
                                </a:lnTo>
                                <a:lnTo>
                                  <a:pt x="3271" y="312"/>
                                </a:lnTo>
                                <a:lnTo>
                                  <a:pt x="3271" y="62"/>
                                </a:lnTo>
                                <a:lnTo>
                                  <a:pt x="3231" y="4"/>
                                </a:lnTo>
                                <a:lnTo>
                                  <a:pt x="320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4A2F" id="Group 76" o:spid="_x0000_s1026" style="position:absolute;margin-left:170.05pt;margin-top:-3.6pt;width:163.55pt;height:18.7pt;z-index:-251671040;mso-position-horizontal-relative:page" coordorigin="3401,-72" coordsize="32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">
                <v:shape id="Freeform 77" o:spid="_x0000_s1027" style="position:absolute;left:3401;top:-72;width:3271;height:374;visibility:visible;mso-wrap-style:square;v-text-anchor:top" coordsize="32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0EcMA&#10;AADbAAAADwAAAGRycy9kb3ducmV2LnhtbESPUWvCQBCE3wv+h2OFvtWLLRWNniJCUOhT1R+w5tZc&#10;MLsXctcY++t7hUIfh5n5hlltBm5UT12ovRiYTjJQJKW3tVQGzqfiZQ4qRBSLjRcy8KAAm/XoaYW5&#10;9Xf5pP4YK5UgEnI04GJsc61D6YgxTHxLkryr7xhjkl2lbYf3BOdGv2bZTDPWkhYctrRzVN6OX2yA&#10;b28f7wfeX/Yhc83jm+ui6HfGPI+H7RJUpCH+h//aB2tgtoDfL+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0EcMAAADbAAAADwAAAAAAAAAAAAAAAACYAgAAZHJzL2Rv&#10;d25yZXYueG1sUEsFBgAAAAAEAAQA9QAAAIgDAAAAAA==&#10;" path="m,62l,312r1,9l8,342r13,17l40,370r22,4l3209,374r58,-40l3271,312r,-250l3231,4,3209,,62,,4,40,,62xe" fillcolor="#3597db" stroked="f">
                  <v:path arrowok="t" o:connecttype="custom" o:connectlocs="0,-10;0,240;1,249;8,270;21,287;40,298;62,302;3209,302;3267,262;3271,240;3271,-10;3231,-68;3209,-72;62,-72;4,-32;0,-10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  <w:spacing w:val="-1"/>
          <w:w w:val="95"/>
        </w:rPr>
        <w:t xml:space="preserve">Responsibilities 1 </w:t>
      </w:r>
    </w:p>
    <w:p w:rsidR="00DB1008" w:rsidRDefault="008B5AD2">
      <w:pPr>
        <w:spacing w:before="22"/>
        <w:rPr>
          <w:sz w:val="18"/>
          <w:szCs w:val="18"/>
        </w:rPr>
      </w:pPr>
      <w:r>
        <w:br w:type="column"/>
      </w:r>
      <w:r>
        <w:rPr>
          <w:b/>
          <w:color w:val="393939"/>
          <w:spacing w:val="-1"/>
          <w:w w:val="101"/>
          <w:sz w:val="18"/>
          <w:szCs w:val="18"/>
        </w:rPr>
        <w:lastRenderedPageBreak/>
        <w:t>P</w:t>
      </w:r>
      <w:r>
        <w:rPr>
          <w:b/>
          <w:color w:val="393939"/>
          <w:spacing w:val="-1"/>
          <w:w w:val="87"/>
          <w:sz w:val="18"/>
          <w:szCs w:val="18"/>
        </w:rPr>
        <w:t>R</w:t>
      </w:r>
      <w:r>
        <w:rPr>
          <w:b/>
          <w:color w:val="393939"/>
          <w:w w:val="90"/>
          <w:sz w:val="18"/>
          <w:szCs w:val="18"/>
        </w:rPr>
        <w:t>OJ</w:t>
      </w:r>
      <w:r>
        <w:rPr>
          <w:b/>
          <w:color w:val="393939"/>
          <w:spacing w:val="1"/>
          <w:w w:val="90"/>
          <w:sz w:val="18"/>
          <w:szCs w:val="18"/>
        </w:rPr>
        <w:t>E</w:t>
      </w:r>
      <w:r>
        <w:rPr>
          <w:b/>
          <w:color w:val="393939"/>
          <w:w w:val="82"/>
          <w:sz w:val="18"/>
          <w:szCs w:val="18"/>
        </w:rPr>
        <w:t>C</w:t>
      </w:r>
      <w:r>
        <w:rPr>
          <w:b/>
          <w:color w:val="393939"/>
          <w:spacing w:val="-1"/>
          <w:w w:val="82"/>
          <w:sz w:val="18"/>
          <w:szCs w:val="18"/>
        </w:rPr>
        <w:t>T</w:t>
      </w:r>
      <w:r>
        <w:rPr>
          <w:b/>
          <w:color w:val="393939"/>
          <w:w w:val="101"/>
          <w:sz w:val="18"/>
          <w:szCs w:val="18"/>
        </w:rPr>
        <w:t>S</w:t>
      </w:r>
    </w:p>
    <w:p w:rsidR="00DB1008" w:rsidRDefault="00DB1008">
      <w:pPr>
        <w:spacing w:before="4" w:line="140" w:lineRule="exact"/>
        <w:rPr>
          <w:sz w:val="15"/>
          <w:szCs w:val="15"/>
        </w:rPr>
      </w:pPr>
    </w:p>
    <w:p w:rsidR="00DB1008" w:rsidRDefault="00C17007">
      <w:pPr>
        <w:ind w:left="115"/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541" w:space="810"/>
            <w:col w:w="3469"/>
          </w:cols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CDA9778" wp14:editId="78F1C0C4">
                <wp:simplePos x="0" y="0"/>
                <wp:positionH relativeFrom="page">
                  <wp:posOffset>4679950</wp:posOffset>
                </wp:positionH>
                <wp:positionV relativeFrom="paragraph">
                  <wp:posOffset>-45720</wp:posOffset>
                </wp:positionV>
                <wp:extent cx="1705610" cy="239395"/>
                <wp:effectExtent l="3175" t="2540" r="5715" b="5715"/>
                <wp:wrapNone/>
                <wp:docPr id="6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39395"/>
                          <a:chOff x="7370" y="-72"/>
                          <a:chExt cx="2686" cy="377"/>
                        </a:xfrm>
                      </wpg:grpSpPr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7370" y="-72"/>
                            <a:ext cx="2686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686"/>
                              <a:gd name="T2" fmla="+- 0 -9 -72"/>
                              <a:gd name="T3" fmla="*/ -9 h 377"/>
                              <a:gd name="T4" fmla="+- 0 7370 7370"/>
                              <a:gd name="T5" fmla="*/ T4 w 2686"/>
                              <a:gd name="T6" fmla="+- 0 242 -72"/>
                              <a:gd name="T7" fmla="*/ 242 h 377"/>
                              <a:gd name="T8" fmla="+- 0 7371 7370"/>
                              <a:gd name="T9" fmla="*/ T8 w 2686"/>
                              <a:gd name="T10" fmla="+- 0 252 -72"/>
                              <a:gd name="T11" fmla="*/ 252 h 377"/>
                              <a:gd name="T12" fmla="+- 0 7379 7370"/>
                              <a:gd name="T13" fmla="*/ T12 w 2686"/>
                              <a:gd name="T14" fmla="+- 0 273 -72"/>
                              <a:gd name="T15" fmla="*/ 273 h 377"/>
                              <a:gd name="T16" fmla="+- 0 7392 7370"/>
                              <a:gd name="T17" fmla="*/ T16 w 2686"/>
                              <a:gd name="T18" fmla="+- 0 290 -72"/>
                              <a:gd name="T19" fmla="*/ 290 h 377"/>
                              <a:gd name="T20" fmla="+- 0 7411 7370"/>
                              <a:gd name="T21" fmla="*/ T20 w 2686"/>
                              <a:gd name="T22" fmla="+- 0 301 -72"/>
                              <a:gd name="T23" fmla="*/ 301 h 377"/>
                              <a:gd name="T24" fmla="+- 0 7433 7370"/>
                              <a:gd name="T25" fmla="*/ T24 w 2686"/>
                              <a:gd name="T26" fmla="+- 0 305 -72"/>
                              <a:gd name="T27" fmla="*/ 305 h 377"/>
                              <a:gd name="T28" fmla="+- 0 9993 7370"/>
                              <a:gd name="T29" fmla="*/ T28 w 2686"/>
                              <a:gd name="T30" fmla="+- 0 305 -72"/>
                              <a:gd name="T31" fmla="*/ 305 h 377"/>
                              <a:gd name="T32" fmla="+- 0 10052 7370"/>
                              <a:gd name="T33" fmla="*/ T32 w 2686"/>
                              <a:gd name="T34" fmla="+- 0 264 -72"/>
                              <a:gd name="T35" fmla="*/ 264 h 377"/>
                              <a:gd name="T36" fmla="+- 0 10056 7370"/>
                              <a:gd name="T37" fmla="*/ T36 w 2686"/>
                              <a:gd name="T38" fmla="+- 0 242 -72"/>
                              <a:gd name="T39" fmla="*/ 242 h 377"/>
                              <a:gd name="T40" fmla="+- 0 10056 7370"/>
                              <a:gd name="T41" fmla="*/ T40 w 2686"/>
                              <a:gd name="T42" fmla="+- 0 -9 -72"/>
                              <a:gd name="T43" fmla="*/ -9 h 377"/>
                              <a:gd name="T44" fmla="+- 0 10015 7370"/>
                              <a:gd name="T45" fmla="*/ T44 w 2686"/>
                              <a:gd name="T46" fmla="+- 0 -68 -72"/>
                              <a:gd name="T47" fmla="*/ -68 h 377"/>
                              <a:gd name="T48" fmla="+- 0 9993 7370"/>
                              <a:gd name="T49" fmla="*/ T48 w 2686"/>
                              <a:gd name="T50" fmla="+- 0 -72 -72"/>
                              <a:gd name="T51" fmla="*/ -72 h 377"/>
                              <a:gd name="T52" fmla="+- 0 7433 7370"/>
                              <a:gd name="T53" fmla="*/ T52 w 2686"/>
                              <a:gd name="T54" fmla="+- 0 -72 -72"/>
                              <a:gd name="T55" fmla="*/ -72 h 377"/>
                              <a:gd name="T56" fmla="+- 0 7374 7370"/>
                              <a:gd name="T57" fmla="*/ T56 w 2686"/>
                              <a:gd name="T58" fmla="+- 0 -31 -72"/>
                              <a:gd name="T59" fmla="*/ -31 h 377"/>
                              <a:gd name="T60" fmla="+- 0 7370 7370"/>
                              <a:gd name="T61" fmla="*/ T60 w 2686"/>
                              <a:gd name="T62" fmla="+- 0 -9 -72"/>
                              <a:gd name="T63" fmla="*/ -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86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623" y="377"/>
                                </a:lnTo>
                                <a:lnTo>
                                  <a:pt x="2682" y="336"/>
                                </a:lnTo>
                                <a:lnTo>
                                  <a:pt x="2686" y="314"/>
                                </a:lnTo>
                                <a:lnTo>
                                  <a:pt x="2686" y="63"/>
                                </a:lnTo>
                                <a:lnTo>
                                  <a:pt x="2645" y="4"/>
                                </a:lnTo>
                                <a:lnTo>
                                  <a:pt x="2623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73175" id="Group 72" o:spid="_x0000_s1026" style="position:absolute;margin-left:368.5pt;margin-top:-3.6pt;width:134.3pt;height:18.85pt;z-index:-251667968;mso-position-horizontal-relative:page" coordorigin="7370,-72" coordsize="268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">
                <v:shape id="Freeform 73" o:spid="_x0000_s1027" style="position:absolute;left:7370;top:-72;width:2686;height:377;visibility:visible;mso-wrap-style:square;v-text-anchor:top" coordsize="268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8cMA&#10;AADbAAAADwAAAGRycy9kb3ducmV2LnhtbESP0WrCQBRE3wX/YblCX4puUmnQ6CpiqRXfjH7AJXtN&#10;0mbvhuyapH/fLQg+DjNzhllvB1OLjlpXWVYQzyIQxLnVFRcKrpfP6QKE88gaa8uk4JccbDfj0RpT&#10;bXs+U5f5QgQIuxQVlN43qZQuL8mgm9mGOHg32xr0QbaF1C32AW5q+RZFiTRYcVgosaF9SflPdjcK&#10;Xg/0TfPD12U5T/Z93Mj4ozvFSr1Mht0KhKfBP8OP9lErSN7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8cMAAADbAAAADwAAAAAAAAAAAAAAAACYAgAAZHJzL2Rv&#10;d25yZXYueG1sUEsFBgAAAAAEAAQA9QAAAIgDAAAAAA==&#10;" path="m,63l,314r1,10l9,345r13,17l41,373r22,4l2623,377r59,-41l2686,314r,-251l2645,4,2623,,63,,4,41,,63xe" fillcolor="#393939" stroked="f">
                  <v:path arrowok="t" o:connecttype="custom" o:connectlocs="0,-9;0,242;1,252;9,273;22,290;41,301;63,305;2623,305;2682,264;2686,242;2686,-9;2645,-68;2623,-72;63,-72;4,-31;0,-9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  <w:w w:val="87"/>
        </w:rPr>
        <w:t>Project 1</w:t>
      </w:r>
    </w:p>
    <w:p w:rsidR="00DB1008" w:rsidRDefault="001B4EBB" w:rsidP="001B4EBB">
      <w:pPr>
        <w:tabs>
          <w:tab w:val="left" w:pos="6555"/>
        </w:tabs>
        <w:spacing w:before="9" w:line="180" w:lineRule="exact"/>
        <w:rPr>
          <w:sz w:val="19"/>
          <w:szCs w:val="19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44ABEEE" wp14:editId="428B53FA">
                <wp:simplePos x="0" y="0"/>
                <wp:positionH relativeFrom="page">
                  <wp:posOffset>4679950</wp:posOffset>
                </wp:positionH>
                <wp:positionV relativeFrom="paragraph">
                  <wp:posOffset>372110</wp:posOffset>
                </wp:positionV>
                <wp:extent cx="1391285" cy="239395"/>
                <wp:effectExtent l="3175" t="5715" r="5715" b="2540"/>
                <wp:wrapNone/>
                <wp:docPr id="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7370" y="-43"/>
                          <a:chExt cx="2191" cy="377"/>
                        </a:xfrm>
                      </wpg:grpSpPr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7370" y="-43"/>
                            <a:ext cx="219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191"/>
                              <a:gd name="T2" fmla="+- 0 20 -43"/>
                              <a:gd name="T3" fmla="*/ 20 h 377"/>
                              <a:gd name="T4" fmla="+- 0 7370 7370"/>
                              <a:gd name="T5" fmla="*/ T4 w 2191"/>
                              <a:gd name="T6" fmla="+- 0 271 -43"/>
                              <a:gd name="T7" fmla="*/ 271 h 377"/>
                              <a:gd name="T8" fmla="+- 0 7371 7370"/>
                              <a:gd name="T9" fmla="*/ T8 w 2191"/>
                              <a:gd name="T10" fmla="+- 0 281 -43"/>
                              <a:gd name="T11" fmla="*/ 281 h 377"/>
                              <a:gd name="T12" fmla="+- 0 7379 7370"/>
                              <a:gd name="T13" fmla="*/ T12 w 2191"/>
                              <a:gd name="T14" fmla="+- 0 302 -43"/>
                              <a:gd name="T15" fmla="*/ 302 h 377"/>
                              <a:gd name="T16" fmla="+- 0 7392 7370"/>
                              <a:gd name="T17" fmla="*/ T16 w 2191"/>
                              <a:gd name="T18" fmla="+- 0 319 -43"/>
                              <a:gd name="T19" fmla="*/ 319 h 377"/>
                              <a:gd name="T20" fmla="+- 0 7411 7370"/>
                              <a:gd name="T21" fmla="*/ T20 w 2191"/>
                              <a:gd name="T22" fmla="+- 0 330 -43"/>
                              <a:gd name="T23" fmla="*/ 330 h 377"/>
                              <a:gd name="T24" fmla="+- 0 7433 7370"/>
                              <a:gd name="T25" fmla="*/ T24 w 2191"/>
                              <a:gd name="T26" fmla="+- 0 334 -43"/>
                              <a:gd name="T27" fmla="*/ 334 h 377"/>
                              <a:gd name="T28" fmla="+- 0 9499 7370"/>
                              <a:gd name="T29" fmla="*/ T28 w 2191"/>
                              <a:gd name="T30" fmla="+- 0 334 -43"/>
                              <a:gd name="T31" fmla="*/ 334 h 377"/>
                              <a:gd name="T32" fmla="+- 0 9558 7370"/>
                              <a:gd name="T33" fmla="*/ T32 w 2191"/>
                              <a:gd name="T34" fmla="+- 0 293 -43"/>
                              <a:gd name="T35" fmla="*/ 293 h 377"/>
                              <a:gd name="T36" fmla="+- 0 9562 7370"/>
                              <a:gd name="T37" fmla="*/ T36 w 2191"/>
                              <a:gd name="T38" fmla="+- 0 271 -43"/>
                              <a:gd name="T39" fmla="*/ 271 h 377"/>
                              <a:gd name="T40" fmla="+- 0 9562 7370"/>
                              <a:gd name="T41" fmla="*/ T40 w 2191"/>
                              <a:gd name="T42" fmla="+- 0 20 -43"/>
                              <a:gd name="T43" fmla="*/ 20 h 377"/>
                              <a:gd name="T44" fmla="+- 0 9521 7370"/>
                              <a:gd name="T45" fmla="*/ T44 w 2191"/>
                              <a:gd name="T46" fmla="+- 0 -39 -43"/>
                              <a:gd name="T47" fmla="*/ -39 h 377"/>
                              <a:gd name="T48" fmla="+- 0 9499 7370"/>
                              <a:gd name="T49" fmla="*/ T48 w 2191"/>
                              <a:gd name="T50" fmla="+- 0 -43 -43"/>
                              <a:gd name="T51" fmla="*/ -43 h 377"/>
                              <a:gd name="T52" fmla="+- 0 7433 7370"/>
                              <a:gd name="T53" fmla="*/ T52 w 2191"/>
                              <a:gd name="T54" fmla="+- 0 -43 -43"/>
                              <a:gd name="T55" fmla="*/ -43 h 377"/>
                              <a:gd name="T56" fmla="+- 0 7374 7370"/>
                              <a:gd name="T57" fmla="*/ T56 w 2191"/>
                              <a:gd name="T58" fmla="+- 0 -2 -43"/>
                              <a:gd name="T59" fmla="*/ -2 h 377"/>
                              <a:gd name="T60" fmla="+- 0 7370 7370"/>
                              <a:gd name="T61" fmla="*/ T60 w 2191"/>
                              <a:gd name="T62" fmla="+- 0 20 -43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1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88" y="336"/>
                                </a:lnTo>
                                <a:lnTo>
                                  <a:pt x="2192" y="314"/>
                                </a:lnTo>
                                <a:lnTo>
                                  <a:pt x="2192" y="63"/>
                                </a:lnTo>
                                <a:lnTo>
                                  <a:pt x="2151" y="4"/>
                                </a:lnTo>
                                <a:lnTo>
                                  <a:pt x="2129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F123" id="Group 68" o:spid="_x0000_s1026" style="position:absolute;margin-left:368.5pt;margin-top:29.3pt;width:109.55pt;height:18.85pt;z-index:-251670016;mso-position-horizontal-relative:page" coordorigin="7370,-43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">
                <v:shape id="Freeform 69" o:spid="_x0000_s1027" style="position:absolute;left:7370;top:-43;width:2191;height:377;visibility:visible;mso-wrap-style:square;v-text-anchor:top" coordsize="219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5b8EA&#10;AADbAAAADwAAAGRycy9kb3ducmV2LnhtbESPQWvCQBSE70L/w/IKvelGC0FSVwm2pb0aBa+v2WcS&#10;zL4N2WeS/vtuQfA4zMw3zGY3uVYN1IfGs4HlIgFFXHrbcGXgdPycr0EFQbbYeiYDvxRgt32abTCz&#10;fuQDDYVUKkI4ZGigFukyrUNZk8Ow8B1x9C6+dyhR9pW2PY4R7lq9SpJUO2w4LtTY0b6m8lrcnIGz&#10;vxQ/X8eP7p3T/HU8ieTtIMa8PE/5GyihSR7he/vbGkiX8P8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uW/BAAAA2wAAAA8AAAAAAAAAAAAAAAAAmAIAAGRycy9kb3du&#10;cmV2LnhtbFBLBQYAAAAABAAEAPUAAACGAwAAAAA=&#10;" path="m,63l,314r1,10l9,345r13,17l41,373r22,4l2129,377r59,-41l2192,314r,-251l2151,4,2129,,63,,4,41,,63xe" fillcolor="#393939" stroked="f">
                  <v:path arrowok="t" o:connecttype="custom" o:connectlocs="0,20;0,271;1,281;9,302;22,319;41,330;63,334;2129,334;2188,293;2192,271;2192,20;2151,-39;2129,-43;63,-43;4,-2;0,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334FE57" wp14:editId="730DFE95">
                <wp:simplePos x="0" y="0"/>
                <wp:positionH relativeFrom="page">
                  <wp:posOffset>2159635</wp:posOffset>
                </wp:positionH>
                <wp:positionV relativeFrom="paragraph">
                  <wp:posOffset>16510</wp:posOffset>
                </wp:positionV>
                <wp:extent cx="1858010" cy="237490"/>
                <wp:effectExtent l="0" t="0" r="8890" b="0"/>
                <wp:wrapNone/>
                <wp:docPr id="6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237490"/>
                          <a:chOff x="3401" y="-43"/>
                          <a:chExt cx="2926" cy="374"/>
                        </a:xfrm>
                      </wpg:grpSpPr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3401" y="-43"/>
                            <a:ext cx="2926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2926"/>
                              <a:gd name="T2" fmla="+- 0 19 -43"/>
                              <a:gd name="T3" fmla="*/ 19 h 374"/>
                              <a:gd name="T4" fmla="+- 0 3401 3401"/>
                              <a:gd name="T5" fmla="*/ T4 w 2926"/>
                              <a:gd name="T6" fmla="+- 0 269 -43"/>
                              <a:gd name="T7" fmla="*/ 269 h 374"/>
                              <a:gd name="T8" fmla="+- 0 3402 3401"/>
                              <a:gd name="T9" fmla="*/ T8 w 2926"/>
                              <a:gd name="T10" fmla="+- 0 278 -43"/>
                              <a:gd name="T11" fmla="*/ 278 h 374"/>
                              <a:gd name="T12" fmla="+- 0 3409 3401"/>
                              <a:gd name="T13" fmla="*/ T12 w 2926"/>
                              <a:gd name="T14" fmla="+- 0 299 -43"/>
                              <a:gd name="T15" fmla="*/ 299 h 374"/>
                              <a:gd name="T16" fmla="+- 0 3422 3401"/>
                              <a:gd name="T17" fmla="*/ T16 w 2926"/>
                              <a:gd name="T18" fmla="+- 0 316 -43"/>
                              <a:gd name="T19" fmla="*/ 316 h 374"/>
                              <a:gd name="T20" fmla="+- 0 3441 3401"/>
                              <a:gd name="T21" fmla="*/ T20 w 2926"/>
                              <a:gd name="T22" fmla="+- 0 327 -43"/>
                              <a:gd name="T23" fmla="*/ 327 h 374"/>
                              <a:gd name="T24" fmla="+- 0 3463 3401"/>
                              <a:gd name="T25" fmla="*/ T24 w 2926"/>
                              <a:gd name="T26" fmla="+- 0 331 -43"/>
                              <a:gd name="T27" fmla="*/ 331 h 374"/>
                              <a:gd name="T28" fmla="+- 0 6264 3401"/>
                              <a:gd name="T29" fmla="*/ T28 w 2926"/>
                              <a:gd name="T30" fmla="+- 0 331 -43"/>
                              <a:gd name="T31" fmla="*/ 331 h 374"/>
                              <a:gd name="T32" fmla="+- 0 6322 3401"/>
                              <a:gd name="T33" fmla="*/ T32 w 2926"/>
                              <a:gd name="T34" fmla="+- 0 291 -43"/>
                              <a:gd name="T35" fmla="*/ 291 h 374"/>
                              <a:gd name="T36" fmla="+- 0 6326 3401"/>
                              <a:gd name="T37" fmla="*/ T36 w 2926"/>
                              <a:gd name="T38" fmla="+- 0 269 -43"/>
                              <a:gd name="T39" fmla="*/ 269 h 374"/>
                              <a:gd name="T40" fmla="+- 0 6326 3401"/>
                              <a:gd name="T41" fmla="*/ T40 w 2926"/>
                              <a:gd name="T42" fmla="+- 0 19 -43"/>
                              <a:gd name="T43" fmla="*/ 19 h 374"/>
                              <a:gd name="T44" fmla="+- 0 6286 3401"/>
                              <a:gd name="T45" fmla="*/ T44 w 2926"/>
                              <a:gd name="T46" fmla="+- 0 -39 -43"/>
                              <a:gd name="T47" fmla="*/ -39 h 374"/>
                              <a:gd name="T48" fmla="+- 0 6264 3401"/>
                              <a:gd name="T49" fmla="*/ T48 w 2926"/>
                              <a:gd name="T50" fmla="+- 0 -43 -43"/>
                              <a:gd name="T51" fmla="*/ -43 h 374"/>
                              <a:gd name="T52" fmla="+- 0 3463 3401"/>
                              <a:gd name="T53" fmla="*/ T52 w 2926"/>
                              <a:gd name="T54" fmla="+- 0 -43 -43"/>
                              <a:gd name="T55" fmla="*/ -43 h 374"/>
                              <a:gd name="T56" fmla="+- 0 3405 3401"/>
                              <a:gd name="T57" fmla="*/ T56 w 2926"/>
                              <a:gd name="T58" fmla="+- 0 -3 -43"/>
                              <a:gd name="T59" fmla="*/ -3 h 374"/>
                              <a:gd name="T60" fmla="+- 0 3401 3401"/>
                              <a:gd name="T61" fmla="*/ T60 w 2926"/>
                              <a:gd name="T62" fmla="+- 0 19 -43"/>
                              <a:gd name="T63" fmla="*/ 1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26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2863" y="374"/>
                                </a:lnTo>
                                <a:lnTo>
                                  <a:pt x="2921" y="334"/>
                                </a:lnTo>
                                <a:lnTo>
                                  <a:pt x="2925" y="312"/>
                                </a:lnTo>
                                <a:lnTo>
                                  <a:pt x="2925" y="62"/>
                                </a:lnTo>
                                <a:lnTo>
                                  <a:pt x="2885" y="4"/>
                                </a:lnTo>
                                <a:lnTo>
                                  <a:pt x="2863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F70" w:rsidRDefault="005E2F70" w:rsidP="005E2F70">
                              <w:pPr>
                                <w:ind w:right="-50"/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</w:rPr>
                                <w:t xml:space="preserve">Responsibilities 1 </w:t>
                              </w:r>
                            </w:p>
                            <w:p w:rsidR="005E2F70" w:rsidRDefault="005E2F70" w:rsidP="005E2F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FE57" id="Group 70" o:spid="_x0000_s1026" style="position:absolute;margin-left:170.05pt;margin-top:1.3pt;width:146.3pt;height:18.7pt;z-index:-251672064;mso-position-horizontal-relative:page" coordorigin="3401,-43" coordsize="292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">
                <v:shape id="Freeform 71" o:spid="_x0000_s1027" style="position:absolute;left:3401;top:-43;width:2926;height:374;visibility:visible;mso-wrap-style:square;v-text-anchor:top" coordsize="29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GWMQA&#10;AADbAAAADwAAAGRycy9kb3ducmV2LnhtbESPzWrDMBCE74G8g9hCb4kcl4TUjRJCwdBDDvk79Li1&#10;1paptTKWmqh5+ihQ6HGYmW+Y1SbaTlxo8K1jBbNpBoK4crrlRsH5VE6WIHxA1tg5JgW/5GGzHo9W&#10;WGh35QNdjqERCcK+QAUmhL6Q0leGLPqp64mTV7vBYkhyaKQe8JrgtpN5li2kxZbTgsGe3g1V38cf&#10;q6AtZbn/0tF83l7zeh7zWO9mB6Wen+L2DUSgGP7Df+0PrWDxAo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hljEAAAA2wAAAA8AAAAAAAAAAAAAAAAAmAIAAGRycy9k&#10;b3ducmV2LnhtbFBLBQYAAAAABAAEAPUAAACJAwAAAAA=&#10;" adj="-11796480,,5400" path="m,62l,312r1,9l8,342r13,17l40,370r22,4l2863,374r58,-40l2925,312r,-250l2885,4,2863,,62,,4,40,,62xe" fillcolor="#3597db" stroked="f">
                  <v:stroke joinstyle="round"/>
                  <v:formulas/>
                  <v:path arrowok="t" o:connecttype="custom" o:connectlocs="0,19;0,269;1,278;8,299;21,316;40,327;62,331;2863,331;2921,291;2925,269;2925,19;2885,-39;2863,-43;62,-43;4,-3;0,19" o:connectangles="0,0,0,0,0,0,0,0,0,0,0,0,0,0,0,0" textboxrect="0,0,2926,374"/>
                  <v:textbox>
                    <w:txbxContent>
                      <w:p w:rsidR="005E2F70" w:rsidRDefault="005E2F70" w:rsidP="005E2F70">
                        <w:pPr>
                          <w:ind w:right="-50"/>
                        </w:pP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>Res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</w:rPr>
                          <w:t xml:space="preserve">ponsibilities 1 </w:t>
                        </w:r>
                      </w:p>
                      <w:p w:rsidR="005E2F70" w:rsidRDefault="005E2F70" w:rsidP="005E2F70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AEC960F" wp14:editId="6145A812">
                <wp:simplePos x="0" y="0"/>
                <wp:positionH relativeFrom="page">
                  <wp:posOffset>4679950</wp:posOffset>
                </wp:positionH>
                <wp:positionV relativeFrom="paragraph">
                  <wp:posOffset>20320</wp:posOffset>
                </wp:positionV>
                <wp:extent cx="857885" cy="239395"/>
                <wp:effectExtent l="0" t="0" r="18415" b="8255"/>
                <wp:wrapNone/>
                <wp:docPr id="6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39395"/>
                          <a:chOff x="7370" y="394"/>
                          <a:chExt cx="1351" cy="377"/>
                        </a:xfrm>
                      </wpg:grpSpPr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7370" y="394"/>
                            <a:ext cx="135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351"/>
                              <a:gd name="T2" fmla="+- 0 456 394"/>
                              <a:gd name="T3" fmla="*/ 456 h 377"/>
                              <a:gd name="T4" fmla="+- 0 7370 7370"/>
                              <a:gd name="T5" fmla="*/ T4 w 1351"/>
                              <a:gd name="T6" fmla="+- 0 708 394"/>
                              <a:gd name="T7" fmla="*/ 708 h 377"/>
                              <a:gd name="T8" fmla="+- 0 7371 7370"/>
                              <a:gd name="T9" fmla="*/ T8 w 1351"/>
                              <a:gd name="T10" fmla="+- 0 718 394"/>
                              <a:gd name="T11" fmla="*/ 718 h 377"/>
                              <a:gd name="T12" fmla="+- 0 7379 7370"/>
                              <a:gd name="T13" fmla="*/ T12 w 1351"/>
                              <a:gd name="T14" fmla="+- 0 738 394"/>
                              <a:gd name="T15" fmla="*/ 738 h 377"/>
                              <a:gd name="T16" fmla="+- 0 7392 7370"/>
                              <a:gd name="T17" fmla="*/ T16 w 1351"/>
                              <a:gd name="T18" fmla="+- 0 755 394"/>
                              <a:gd name="T19" fmla="*/ 755 h 377"/>
                              <a:gd name="T20" fmla="+- 0 7411 7370"/>
                              <a:gd name="T21" fmla="*/ T20 w 1351"/>
                              <a:gd name="T22" fmla="+- 0 766 394"/>
                              <a:gd name="T23" fmla="*/ 766 h 377"/>
                              <a:gd name="T24" fmla="+- 0 7433 7370"/>
                              <a:gd name="T25" fmla="*/ T24 w 1351"/>
                              <a:gd name="T26" fmla="+- 0 770 394"/>
                              <a:gd name="T27" fmla="*/ 770 h 377"/>
                              <a:gd name="T28" fmla="+- 0 8659 7370"/>
                              <a:gd name="T29" fmla="*/ T28 w 1351"/>
                              <a:gd name="T30" fmla="+- 0 770 394"/>
                              <a:gd name="T31" fmla="*/ 770 h 377"/>
                              <a:gd name="T32" fmla="+- 0 8706 7370"/>
                              <a:gd name="T33" fmla="*/ T32 w 1351"/>
                              <a:gd name="T34" fmla="+- 0 748 394"/>
                              <a:gd name="T35" fmla="*/ 748 h 377"/>
                              <a:gd name="T36" fmla="+- 0 8722 7370"/>
                              <a:gd name="T37" fmla="*/ T36 w 1351"/>
                              <a:gd name="T38" fmla="+- 0 708 394"/>
                              <a:gd name="T39" fmla="*/ 708 h 377"/>
                              <a:gd name="T40" fmla="+- 0 8722 7370"/>
                              <a:gd name="T41" fmla="*/ T40 w 1351"/>
                              <a:gd name="T42" fmla="+- 0 456 394"/>
                              <a:gd name="T43" fmla="*/ 456 h 377"/>
                              <a:gd name="T44" fmla="+- 0 8700 7370"/>
                              <a:gd name="T45" fmla="*/ T44 w 1351"/>
                              <a:gd name="T46" fmla="+- 0 409 394"/>
                              <a:gd name="T47" fmla="*/ 409 h 377"/>
                              <a:gd name="T48" fmla="+- 0 8659 7370"/>
                              <a:gd name="T49" fmla="*/ T48 w 1351"/>
                              <a:gd name="T50" fmla="+- 0 394 394"/>
                              <a:gd name="T51" fmla="*/ 394 h 377"/>
                              <a:gd name="T52" fmla="+- 0 7433 7370"/>
                              <a:gd name="T53" fmla="*/ T52 w 1351"/>
                              <a:gd name="T54" fmla="+- 0 394 394"/>
                              <a:gd name="T55" fmla="*/ 394 h 377"/>
                              <a:gd name="T56" fmla="+- 0 7386 7370"/>
                              <a:gd name="T57" fmla="*/ T56 w 1351"/>
                              <a:gd name="T58" fmla="+- 0 415 394"/>
                              <a:gd name="T59" fmla="*/ 415 h 377"/>
                              <a:gd name="T60" fmla="+- 0 7370 7370"/>
                              <a:gd name="T61" fmla="*/ T60 w 1351"/>
                              <a:gd name="T62" fmla="+- 0 456 394"/>
                              <a:gd name="T63" fmla="*/ 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51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4"/>
                                </a:lnTo>
                                <a:lnTo>
                                  <a:pt x="22" y="361"/>
                                </a:lnTo>
                                <a:lnTo>
                                  <a:pt x="41" y="372"/>
                                </a:lnTo>
                                <a:lnTo>
                                  <a:pt x="63" y="376"/>
                                </a:lnTo>
                                <a:lnTo>
                                  <a:pt x="1289" y="376"/>
                                </a:lnTo>
                                <a:lnTo>
                                  <a:pt x="1336" y="354"/>
                                </a:lnTo>
                                <a:lnTo>
                                  <a:pt x="1352" y="314"/>
                                </a:lnTo>
                                <a:lnTo>
                                  <a:pt x="1352" y="62"/>
                                </a:lnTo>
                                <a:lnTo>
                                  <a:pt x="1330" y="15"/>
                                </a:lnTo>
                                <a:lnTo>
                                  <a:pt x="1289" y="0"/>
                                </a:lnTo>
                                <a:lnTo>
                                  <a:pt x="63" y="0"/>
                                </a:lnTo>
                                <a:lnTo>
                                  <a:pt x="16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BB" w:rsidRPr="001B4EBB" w:rsidRDefault="001B4EBB" w:rsidP="001B4EBB">
                              <w:pPr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Project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960F" id="Group 74" o:spid="_x0000_s1026" style="position:absolute;margin-left:368.5pt;margin-top:1.6pt;width:67.55pt;height:18.85pt;z-index:-251668992;mso-position-horizontal-relative:page" coordorigin="7370,394" coordsize="135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">
                <v:shape id="Freeform 75" o:spid="_x0000_s1027" style="position:absolute;left:7370;top:394;width:1351;height:377;visibility:visible;mso-wrap-style:square;v-text-anchor:top" coordsize="1351,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WUcQA&#10;AADbAAAADwAAAGRycy9kb3ducmV2LnhtbESPQYvCMBSE7wv7H8Jb2Ito6iJurUYRUfHgxbrg9dE8&#10;22rzUpuo9d8bQdjjMDPfMJNZaypxo8aVlhX0exEI4szqknMFf/tVNwbhPLLGyjIpeJCD2fTzY4KJ&#10;tnfe0S31uQgQdgkqKLyvEyldVpBB17M1cfCOtjHog2xyqRu8B7ip5E8UDaXBksNCgTUtCsrO6dUo&#10;WCz9pX+Ir53LfjsYUXuM1+vTVqnvr3Y+BuGp9f/hd3ujFQx/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1lHEAAAA2wAAAA8AAAAAAAAAAAAAAAAAmAIAAGRycy9k&#10;b3ducmV2LnhtbFBLBQYAAAAABAAEAPUAAACJAwAAAAA=&#10;" adj="-11796480,,5400" path="m,62l,314r1,10l9,344r13,17l41,372r22,4l1289,376r47,-22l1352,314r,-252l1330,15,1289,,63,,16,21,,62xe" fillcolor="#393939" stroked="f">
                  <v:stroke joinstyle="round"/>
                  <v:formulas/>
                  <v:path arrowok="t" o:connecttype="custom" o:connectlocs="0,456;0,708;1,718;9,738;22,755;41,766;63,770;1289,770;1336,748;1352,708;1352,456;1330,409;1289,394;63,394;16,415;0,456" o:connectangles="0,0,0,0,0,0,0,0,0,0,0,0,0,0,0,0" textboxrect="0,0,1351,377"/>
                  <v:textbox>
                    <w:txbxContent>
                      <w:p w:rsidR="001B4EBB" w:rsidRPr="001B4EBB" w:rsidRDefault="001B4EBB" w:rsidP="001B4EBB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Project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  <w:szCs w:val="19"/>
        </w:rPr>
        <w:tab/>
      </w:r>
    </w:p>
    <w:p w:rsidR="00DB1008" w:rsidRDefault="00DB1008">
      <w:pPr>
        <w:spacing w:before="29"/>
        <w:ind w:left="2483" w:right="-50"/>
      </w:pPr>
    </w:p>
    <w:p w:rsidR="00DB1008" w:rsidRDefault="008B5AD2">
      <w:pPr>
        <w:spacing w:before="36"/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201" w:space="1244"/>
            <w:col w:w="3375"/>
          </w:cols>
        </w:sectPr>
      </w:pPr>
      <w:r>
        <w:br w:type="column"/>
      </w:r>
    </w:p>
    <w:p w:rsidR="00DB1008" w:rsidRDefault="001B4EBB" w:rsidP="001B4EBB">
      <w:pPr>
        <w:tabs>
          <w:tab w:val="left" w:pos="6480"/>
          <w:tab w:val="left" w:pos="6690"/>
          <w:tab w:val="left" w:pos="7140"/>
        </w:tabs>
        <w:spacing w:before="6" w:line="200" w:lineRule="exact"/>
      </w:pPr>
      <w:r>
        <w:lastRenderedPageBreak/>
        <w:tab/>
      </w:r>
      <w:r w:rsidRPr="001B4EBB">
        <w:rPr>
          <w:color w:val="FFFFFF" w:themeColor="background1"/>
        </w:rPr>
        <w:t>Project 3</w:t>
      </w:r>
    </w:p>
    <w:p w:rsidR="00DB1008" w:rsidRDefault="001B4EBB" w:rsidP="001B4EBB">
      <w:pPr>
        <w:tabs>
          <w:tab w:val="left" w:pos="6855"/>
        </w:tabs>
        <w:spacing w:before="1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DB1008" w:rsidRDefault="00DB1008">
      <w:pPr>
        <w:spacing w:line="200" w:lineRule="exact"/>
      </w:pPr>
    </w:p>
    <w:p w:rsidR="00DB1008" w:rsidRDefault="00C17007" w:rsidP="00BB342F">
      <w:pPr>
        <w:spacing w:before="11" w:line="420" w:lineRule="exact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7145" r="12065" b="18415"/>
                <wp:wrapNone/>
                <wp:docPr id="5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06BB" id="Group 66" o:spid="_x0000_s1026" style="position:absolute;margin-left:170.05pt;margin-top:-.25pt;width:0;height:33.95pt;z-index:-251676160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">
                <v:shape id="Freeform 67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pI8UA&#10;AADbAAAADwAAAGRycy9kb3ducmV2LnhtbESPQWvCQBSE7wX/w/IK3ppNRKWNWUUES0EINO2lt2f2&#10;NQlm38bs1qT+ercg9DjMzDdMthlNKy7Uu8aygiSKQRCXVjdcKfj82D89g3AeWWNrmRT8koPNevKQ&#10;YartwO90KXwlAoRdigpq77tUSlfWZNBFtiMO3rftDfog+0rqHocAN62cxfFSGmw4LNTY0a6m8lT8&#10;GAVt/lVcT0d3Ptt99drkmMzHQ6LU9HHcrkB4Gv1/+N5+0woWL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ekj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87"/>
          <w:position w:val="-5"/>
          <w:sz w:val="22"/>
          <w:szCs w:val="22"/>
        </w:rPr>
        <w:t>F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EB </w:t>
      </w:r>
      <w:r w:rsidR="008B5AD2">
        <w:rPr>
          <w:b/>
          <w:color w:val="393939"/>
          <w:spacing w:val="1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BB342F">
        <w:rPr>
          <w:b/>
          <w:color w:val="393939"/>
          <w:spacing w:val="-1"/>
          <w:w w:val="87"/>
          <w:position w:val="-5"/>
          <w:sz w:val="22"/>
          <w:szCs w:val="22"/>
        </w:rPr>
        <w:t>APRIL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4</w:t>
      </w:r>
      <w:r w:rsidR="008B5AD2">
        <w:rPr>
          <w:b/>
          <w:color w:val="393939"/>
          <w:position w:val="-5"/>
          <w:sz w:val="22"/>
          <w:szCs w:val="22"/>
        </w:rPr>
        <w:t xml:space="preserve">    </w:t>
      </w:r>
      <w:r w:rsidR="008B5AD2">
        <w:rPr>
          <w:b/>
          <w:color w:val="393939"/>
          <w:spacing w:val="11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1"/>
          <w:position w:val="5"/>
          <w:sz w:val="32"/>
          <w:szCs w:val="32"/>
        </w:rPr>
        <w:t>D</w:t>
      </w:r>
      <w:r w:rsidR="008B5AD2">
        <w:rPr>
          <w:color w:val="393939"/>
          <w:spacing w:val="-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v</w:t>
      </w:r>
      <w:r w:rsidR="008B5AD2">
        <w:rPr>
          <w:color w:val="393939"/>
          <w:spacing w:val="2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lop</w:t>
      </w:r>
      <w:r w:rsidR="008B5AD2">
        <w:rPr>
          <w:color w:val="393939"/>
          <w:spacing w:val="-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r</w:t>
      </w:r>
      <w:r w:rsidR="00BB342F">
        <w:rPr>
          <w:color w:val="393939"/>
          <w:position w:val="5"/>
          <w:sz w:val="32"/>
          <w:szCs w:val="32"/>
        </w:rPr>
        <w:t xml:space="preserve"> </w:t>
      </w:r>
      <w:r w:rsidR="00BB342F">
        <w:rPr>
          <w:color w:val="393939"/>
          <w:spacing w:val="48"/>
          <w:position w:val="5"/>
          <w:sz w:val="32"/>
          <w:szCs w:val="32"/>
        </w:rPr>
        <w:t>&amp; Tech Support</w:t>
      </w:r>
    </w:p>
    <w:p w:rsidR="00DB1008" w:rsidRDefault="008B5AD2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w w:val="78"/>
          <w:sz w:val="22"/>
          <w:szCs w:val="22"/>
        </w:rPr>
        <w:t>C</w:t>
      </w:r>
      <w:r w:rsidR="00BB342F">
        <w:rPr>
          <w:color w:val="393939"/>
          <w:spacing w:val="-1"/>
          <w:w w:val="78"/>
          <w:sz w:val="22"/>
          <w:szCs w:val="22"/>
        </w:rPr>
        <w:t>ITI GROUP</w:t>
      </w:r>
      <w:r w:rsidR="005E2F70">
        <w:rPr>
          <w:color w:val="393939"/>
          <w:spacing w:val="-1"/>
          <w:w w:val="78"/>
          <w:sz w:val="22"/>
          <w:szCs w:val="22"/>
        </w:rPr>
        <w:t xml:space="preserve">                                                                                             </w:t>
      </w:r>
      <w:r w:rsidR="005E2F70">
        <w:rPr>
          <w:b/>
          <w:color w:val="393939"/>
          <w:spacing w:val="-1"/>
          <w:w w:val="101"/>
          <w:sz w:val="18"/>
          <w:szCs w:val="18"/>
        </w:rPr>
        <w:t>P</w:t>
      </w:r>
      <w:r w:rsidR="005E2F70">
        <w:rPr>
          <w:b/>
          <w:color w:val="393939"/>
          <w:spacing w:val="-1"/>
          <w:w w:val="87"/>
          <w:sz w:val="18"/>
          <w:szCs w:val="18"/>
        </w:rPr>
        <w:t>R</w:t>
      </w:r>
      <w:r w:rsidR="005E2F70">
        <w:rPr>
          <w:b/>
          <w:color w:val="393939"/>
          <w:w w:val="90"/>
          <w:sz w:val="18"/>
          <w:szCs w:val="18"/>
        </w:rPr>
        <w:t>OJ</w:t>
      </w:r>
      <w:r w:rsidR="005E2F70">
        <w:rPr>
          <w:b/>
          <w:color w:val="393939"/>
          <w:spacing w:val="1"/>
          <w:w w:val="90"/>
          <w:sz w:val="18"/>
          <w:szCs w:val="18"/>
        </w:rPr>
        <w:t>E</w:t>
      </w:r>
      <w:r w:rsidR="005E2F70">
        <w:rPr>
          <w:b/>
          <w:color w:val="393939"/>
          <w:w w:val="82"/>
          <w:sz w:val="18"/>
          <w:szCs w:val="18"/>
        </w:rPr>
        <w:t>C</w:t>
      </w:r>
      <w:r w:rsidR="005E2F70">
        <w:rPr>
          <w:b/>
          <w:color w:val="393939"/>
          <w:spacing w:val="-1"/>
          <w:w w:val="82"/>
          <w:sz w:val="18"/>
          <w:szCs w:val="18"/>
        </w:rPr>
        <w:t>T</w:t>
      </w:r>
      <w:r w:rsidR="005E2F70">
        <w:rPr>
          <w:b/>
          <w:color w:val="393939"/>
          <w:w w:val="101"/>
          <w:sz w:val="18"/>
          <w:szCs w:val="18"/>
        </w:rPr>
        <w:t>S</w:t>
      </w:r>
    </w:p>
    <w:p w:rsidR="00DB1008" w:rsidRDefault="005E2F70">
      <w:pPr>
        <w:spacing w:before="10" w:line="140" w:lineRule="exact"/>
        <w:rPr>
          <w:sz w:val="14"/>
          <w:szCs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24FE62" wp14:editId="623FD7C2">
                <wp:simplePos x="0" y="0"/>
                <wp:positionH relativeFrom="column">
                  <wp:posOffset>4629475</wp:posOffset>
                </wp:positionH>
                <wp:positionV relativeFrom="paragraph">
                  <wp:posOffset>67945</wp:posOffset>
                </wp:positionV>
                <wp:extent cx="1391285" cy="239395"/>
                <wp:effectExtent l="0" t="0" r="18415" b="8255"/>
                <wp:wrapNone/>
                <wp:docPr id="8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FE62" id="Freeform 69" o:spid="_x0000_s1030" style="position:absolute;margin-left:364.55pt;margin-top:5.35pt;width:109.55pt;height:18.8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+NsA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</w:p>
    <w:p w:rsidR="00DB1008" w:rsidRDefault="00C17007">
      <w:pPr>
        <w:spacing w:before="29"/>
        <w:ind w:left="2463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DD196A3" wp14:editId="7C8CC3B4">
                <wp:simplePos x="0" y="0"/>
                <wp:positionH relativeFrom="page">
                  <wp:posOffset>2159635</wp:posOffset>
                </wp:positionH>
                <wp:positionV relativeFrom="paragraph">
                  <wp:posOffset>-26035</wp:posOffset>
                </wp:positionV>
                <wp:extent cx="2762885" cy="237490"/>
                <wp:effectExtent l="6985" t="4445" r="1905" b="5715"/>
                <wp:wrapNone/>
                <wp:docPr id="5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237490"/>
                          <a:chOff x="3401" y="-41"/>
                          <a:chExt cx="4351" cy="374"/>
                        </a:xfrm>
                      </wpg:grpSpPr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3401" y="-41"/>
                            <a:ext cx="4351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351"/>
                              <a:gd name="T2" fmla="+- 0 21 -41"/>
                              <a:gd name="T3" fmla="*/ 21 h 374"/>
                              <a:gd name="T4" fmla="+- 0 3401 3401"/>
                              <a:gd name="T5" fmla="*/ T4 w 4351"/>
                              <a:gd name="T6" fmla="+- 0 271 -41"/>
                              <a:gd name="T7" fmla="*/ 271 h 374"/>
                              <a:gd name="T8" fmla="+- 0 3402 3401"/>
                              <a:gd name="T9" fmla="*/ T8 w 4351"/>
                              <a:gd name="T10" fmla="+- 0 280 -41"/>
                              <a:gd name="T11" fmla="*/ 280 h 374"/>
                              <a:gd name="T12" fmla="+- 0 3409 3401"/>
                              <a:gd name="T13" fmla="*/ T12 w 4351"/>
                              <a:gd name="T14" fmla="+- 0 301 -41"/>
                              <a:gd name="T15" fmla="*/ 301 h 374"/>
                              <a:gd name="T16" fmla="+- 0 3422 3401"/>
                              <a:gd name="T17" fmla="*/ T16 w 4351"/>
                              <a:gd name="T18" fmla="+- 0 318 -41"/>
                              <a:gd name="T19" fmla="*/ 318 h 374"/>
                              <a:gd name="T20" fmla="+- 0 3441 3401"/>
                              <a:gd name="T21" fmla="*/ T20 w 4351"/>
                              <a:gd name="T22" fmla="+- 0 329 -41"/>
                              <a:gd name="T23" fmla="*/ 329 h 374"/>
                              <a:gd name="T24" fmla="+- 0 3463 3401"/>
                              <a:gd name="T25" fmla="*/ T24 w 4351"/>
                              <a:gd name="T26" fmla="+- 0 333 -41"/>
                              <a:gd name="T27" fmla="*/ 333 h 374"/>
                              <a:gd name="T28" fmla="+- 0 7690 3401"/>
                              <a:gd name="T29" fmla="*/ T28 w 4351"/>
                              <a:gd name="T30" fmla="+- 0 333 -41"/>
                              <a:gd name="T31" fmla="*/ 333 h 374"/>
                              <a:gd name="T32" fmla="+- 0 7748 3401"/>
                              <a:gd name="T33" fmla="*/ T32 w 4351"/>
                              <a:gd name="T34" fmla="+- 0 293 -41"/>
                              <a:gd name="T35" fmla="*/ 293 h 374"/>
                              <a:gd name="T36" fmla="+- 0 7752 3401"/>
                              <a:gd name="T37" fmla="*/ T36 w 4351"/>
                              <a:gd name="T38" fmla="+- 0 271 -41"/>
                              <a:gd name="T39" fmla="*/ 271 h 374"/>
                              <a:gd name="T40" fmla="+- 0 7752 3401"/>
                              <a:gd name="T41" fmla="*/ T40 w 4351"/>
                              <a:gd name="T42" fmla="+- 0 21 -41"/>
                              <a:gd name="T43" fmla="*/ 21 h 374"/>
                              <a:gd name="T44" fmla="+- 0 7712 3401"/>
                              <a:gd name="T45" fmla="*/ T44 w 4351"/>
                              <a:gd name="T46" fmla="+- 0 -37 -41"/>
                              <a:gd name="T47" fmla="*/ -37 h 374"/>
                              <a:gd name="T48" fmla="+- 0 7690 3401"/>
                              <a:gd name="T49" fmla="*/ T48 w 4351"/>
                              <a:gd name="T50" fmla="+- 0 -41 -41"/>
                              <a:gd name="T51" fmla="*/ -41 h 374"/>
                              <a:gd name="T52" fmla="+- 0 3463 3401"/>
                              <a:gd name="T53" fmla="*/ T52 w 4351"/>
                              <a:gd name="T54" fmla="+- 0 -41 -41"/>
                              <a:gd name="T55" fmla="*/ -41 h 374"/>
                              <a:gd name="T56" fmla="+- 0 3405 3401"/>
                              <a:gd name="T57" fmla="*/ T56 w 4351"/>
                              <a:gd name="T58" fmla="+- 0 -1 -41"/>
                              <a:gd name="T59" fmla="*/ -1 h 374"/>
                              <a:gd name="T60" fmla="+- 0 3401 3401"/>
                              <a:gd name="T61" fmla="*/ T60 w 4351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5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289" y="374"/>
                                </a:lnTo>
                                <a:lnTo>
                                  <a:pt x="4347" y="334"/>
                                </a:lnTo>
                                <a:lnTo>
                                  <a:pt x="4351" y="312"/>
                                </a:lnTo>
                                <a:lnTo>
                                  <a:pt x="4351" y="62"/>
                                </a:lnTo>
                                <a:lnTo>
                                  <a:pt x="4311" y="4"/>
                                </a:lnTo>
                                <a:lnTo>
                                  <a:pt x="428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D0A1C" id="Group 64" o:spid="_x0000_s1026" style="position:absolute;margin-left:170.05pt;margin-top:-2.05pt;width:217.55pt;height:18.7pt;z-index:-251664896;mso-position-horizontal-relative:page" coordorigin="3401,-41" coordsize="435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">
                <v:shape id="Freeform 65" o:spid="_x0000_s1027" style="position:absolute;left:3401;top:-41;width:4351;height:374;visibility:visible;mso-wrap-style:square;v-text-anchor:top" coordsize="435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0BsQA&#10;AADbAAAADwAAAGRycy9kb3ducmV2LnhtbESPwW7CMBBE75X6D9ZW6q04bdUCKQ5Clag49FLgwm2J&#10;lzhKvDaxCeHvayQkjqOZeaOZzQfbip66UDtW8DrKQBCXTtdcKdhuli8TECEia2wdk4ILBZgXjw8z&#10;zLU78x/161iJBOGQowITo8+lDKUhi2HkPHHyDq6zGJPsKqk7PCe4beVbln1KizWnBYOevg2Vzfpk&#10;FfSTi//RzW5wxxV5s99H+fs+Ver5aVh8gYg0xHv41l5pBR9j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NAbEAAAA2wAAAA8AAAAAAAAAAAAAAAAAmAIAAGRycy9k&#10;b3ducmV2LnhtbFBLBQYAAAAABAAEAPUAAACJAwAAAAA=&#10;" path="m,62l,312r1,9l8,342r13,17l40,370r22,4l4289,374r58,-40l4351,312r,-250l4311,4,4289,,62,,4,40,,62xe" fillcolor="#3597db" stroked="f">
                  <v:path arrowok="t" o:connecttype="custom" o:connectlocs="0,21;0,271;1,280;8,301;21,318;40,329;62,333;4289,333;4347,293;4351,271;4351,21;4311,-37;4289,-41;62,-41;4,-1;0,21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 xml:space="preserve">Responsibilities 1 </w:t>
      </w:r>
    </w:p>
    <w:p w:rsidR="00DB1008" w:rsidRDefault="00DB1008">
      <w:pPr>
        <w:spacing w:before="6" w:line="200" w:lineRule="exact"/>
      </w:pPr>
    </w:p>
    <w:p w:rsidR="00DB1008" w:rsidRDefault="005E2F70" w:rsidP="00BB342F">
      <w:pPr>
        <w:tabs>
          <w:tab w:val="left" w:pos="2880"/>
        </w:tabs>
        <w:spacing w:before="29"/>
        <w:ind w:left="247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3BDEB5" wp14:editId="45DBBF23">
                <wp:simplePos x="0" y="0"/>
                <wp:positionH relativeFrom="column">
                  <wp:posOffset>4629519</wp:posOffset>
                </wp:positionH>
                <wp:positionV relativeFrom="paragraph">
                  <wp:posOffset>6985</wp:posOffset>
                </wp:positionV>
                <wp:extent cx="1391285" cy="239395"/>
                <wp:effectExtent l="0" t="0" r="18415" b="8255"/>
                <wp:wrapNone/>
                <wp:docPr id="8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DEB5" id="_x0000_s1031" style="position:absolute;left:0;text-align:left;margin-left:364.55pt;margin-top:.55pt;width:109.55pt;height:18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0rw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2</w:t>
                      </w:r>
                    </w:p>
                  </w:txbxContent>
                </v:textbox>
              </v:shape>
            </w:pict>
          </mc:Fallback>
        </mc:AlternateContent>
      </w:r>
      <w:r w:rsidR="00C1700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AF2FF37" wp14:editId="27358CD1">
                <wp:simplePos x="0" y="0"/>
                <wp:positionH relativeFrom="page">
                  <wp:posOffset>2159635</wp:posOffset>
                </wp:positionH>
                <wp:positionV relativeFrom="paragraph">
                  <wp:posOffset>-27305</wp:posOffset>
                </wp:positionV>
                <wp:extent cx="2115185" cy="239395"/>
                <wp:effectExtent l="6985" t="3175" r="1905" b="508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239395"/>
                          <a:chOff x="3401" y="-43"/>
                          <a:chExt cx="3331" cy="377"/>
                        </a:xfrm>
                      </wpg:grpSpPr>
                      <wps:wsp>
                        <wps:cNvPr id="55" name="Freeform 63"/>
                        <wps:cNvSpPr>
                          <a:spLocks/>
                        </wps:cNvSpPr>
                        <wps:spPr bwMode="auto">
                          <a:xfrm>
                            <a:off x="3401" y="-43"/>
                            <a:ext cx="3331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331"/>
                              <a:gd name="T2" fmla="+- 0 19 -43"/>
                              <a:gd name="T3" fmla="*/ 19 h 377"/>
                              <a:gd name="T4" fmla="+- 0 3401 3401"/>
                              <a:gd name="T5" fmla="*/ T4 w 3331"/>
                              <a:gd name="T6" fmla="+- 0 271 -43"/>
                              <a:gd name="T7" fmla="*/ 271 h 377"/>
                              <a:gd name="T8" fmla="+- 0 3402 3401"/>
                              <a:gd name="T9" fmla="*/ T8 w 3331"/>
                              <a:gd name="T10" fmla="+- 0 281 -43"/>
                              <a:gd name="T11" fmla="*/ 281 h 377"/>
                              <a:gd name="T12" fmla="+- 0 3409 3401"/>
                              <a:gd name="T13" fmla="*/ T12 w 3331"/>
                              <a:gd name="T14" fmla="+- 0 301 -43"/>
                              <a:gd name="T15" fmla="*/ 301 h 377"/>
                              <a:gd name="T16" fmla="+- 0 3423 3401"/>
                              <a:gd name="T17" fmla="*/ T16 w 3331"/>
                              <a:gd name="T18" fmla="+- 0 318 -43"/>
                              <a:gd name="T19" fmla="*/ 318 h 377"/>
                              <a:gd name="T20" fmla="+- 0 3441 3401"/>
                              <a:gd name="T21" fmla="*/ T20 w 3331"/>
                              <a:gd name="T22" fmla="+- 0 329 -43"/>
                              <a:gd name="T23" fmla="*/ 329 h 377"/>
                              <a:gd name="T24" fmla="+- 0 3464 3401"/>
                              <a:gd name="T25" fmla="*/ T24 w 3331"/>
                              <a:gd name="T26" fmla="+- 0 333 -43"/>
                              <a:gd name="T27" fmla="*/ 333 h 377"/>
                              <a:gd name="T28" fmla="+- 0 6669 3401"/>
                              <a:gd name="T29" fmla="*/ T28 w 3331"/>
                              <a:gd name="T30" fmla="+- 0 333 -43"/>
                              <a:gd name="T31" fmla="*/ 333 h 377"/>
                              <a:gd name="T32" fmla="+- 0 6728 3401"/>
                              <a:gd name="T33" fmla="*/ T32 w 3331"/>
                              <a:gd name="T34" fmla="+- 0 293 -43"/>
                              <a:gd name="T35" fmla="*/ 293 h 377"/>
                              <a:gd name="T36" fmla="+- 0 6732 3401"/>
                              <a:gd name="T37" fmla="*/ T36 w 3331"/>
                              <a:gd name="T38" fmla="+- 0 271 -43"/>
                              <a:gd name="T39" fmla="*/ 271 h 377"/>
                              <a:gd name="T40" fmla="+- 0 6732 3401"/>
                              <a:gd name="T41" fmla="*/ T40 w 3331"/>
                              <a:gd name="T42" fmla="+- 0 19 -43"/>
                              <a:gd name="T43" fmla="*/ 19 h 377"/>
                              <a:gd name="T44" fmla="+- 0 6691 3401"/>
                              <a:gd name="T45" fmla="*/ T44 w 3331"/>
                              <a:gd name="T46" fmla="+- 0 -39 -43"/>
                              <a:gd name="T47" fmla="*/ -39 h 377"/>
                              <a:gd name="T48" fmla="+- 0 6669 3401"/>
                              <a:gd name="T49" fmla="*/ T48 w 3331"/>
                              <a:gd name="T50" fmla="+- 0 -43 -43"/>
                              <a:gd name="T51" fmla="*/ -43 h 377"/>
                              <a:gd name="T52" fmla="+- 0 3464 3401"/>
                              <a:gd name="T53" fmla="*/ T52 w 3331"/>
                              <a:gd name="T54" fmla="+- 0 -43 -43"/>
                              <a:gd name="T55" fmla="*/ -43 h 377"/>
                              <a:gd name="T56" fmla="+- 0 3405 3401"/>
                              <a:gd name="T57" fmla="*/ T56 w 3331"/>
                              <a:gd name="T58" fmla="+- 0 -3 -43"/>
                              <a:gd name="T59" fmla="*/ -3 h 377"/>
                              <a:gd name="T60" fmla="+- 0 3401 3401"/>
                              <a:gd name="T61" fmla="*/ T60 w 3331"/>
                              <a:gd name="T62" fmla="+- 0 19 -43"/>
                              <a:gd name="T63" fmla="*/ 1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31" h="377">
                                <a:moveTo>
                                  <a:pt x="0" y="62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4"/>
                                </a:lnTo>
                                <a:lnTo>
                                  <a:pt x="22" y="361"/>
                                </a:lnTo>
                                <a:lnTo>
                                  <a:pt x="40" y="372"/>
                                </a:lnTo>
                                <a:lnTo>
                                  <a:pt x="63" y="376"/>
                                </a:lnTo>
                                <a:lnTo>
                                  <a:pt x="3268" y="376"/>
                                </a:lnTo>
                                <a:lnTo>
                                  <a:pt x="3327" y="336"/>
                                </a:lnTo>
                                <a:lnTo>
                                  <a:pt x="3331" y="314"/>
                                </a:lnTo>
                                <a:lnTo>
                                  <a:pt x="3331" y="62"/>
                                </a:lnTo>
                                <a:lnTo>
                                  <a:pt x="3290" y="4"/>
                                </a:lnTo>
                                <a:lnTo>
                                  <a:pt x="3268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1FB88" id="Group 62" o:spid="_x0000_s1026" style="position:absolute;margin-left:170.05pt;margin-top:-2.15pt;width:166.55pt;height:18.85pt;z-index:-251665920;mso-position-horizontal-relative:page" coordorigin="3401,-43" coordsize="333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">
                <v:shape id="Freeform 63" o:spid="_x0000_s1027" style="position:absolute;left:3401;top:-43;width:3331;height:377;visibility:visible;mso-wrap-style:square;v-text-anchor:top" coordsize="333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lIcYA&#10;AADbAAAADwAAAGRycy9kb3ducmV2LnhtbESPQWvCQBSE74X+h+UVeilmU0Gr0VVKQfEgFG0l12f2&#10;mQ1m36bZbYz/3hUKPQ4z8w0zX/a2Fh21vnKs4DVJQRAXTldcKvj+Wg0mIHxA1lg7JgVX8rBcPD7M&#10;MdPuwjvq9qEUEcI+QwUmhCaT0heGLPrENcTRO7nWYoiyLaVu8RLhtpbDNB1LixXHBYMNfRgqzvtf&#10;q+BHvpnP46Fbv2y7cT09H/LyNMmVen7q32cgAvXhP/zX3mgFoxH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llIcYAAADbAAAADwAAAAAAAAAAAAAAAACYAgAAZHJz&#10;L2Rvd25yZXYueG1sUEsFBgAAAAAEAAQA9QAAAIsDAAAAAA==&#10;" path="m,62l,314r1,10l8,344r14,17l40,372r23,4l3268,376r59,-40l3331,314r,-252l3290,4,3268,,63,,4,40,,62xe" fillcolor="#3597db" stroked="f">
                  <v:path arrowok="t" o:connecttype="custom" o:connectlocs="0,19;0,271;1,281;8,301;22,318;40,329;63,333;3268,333;3327,293;3331,271;3331,19;3290,-39;3268,-43;63,-43;4,-3;0,19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>Responsibilities 2</w:t>
      </w:r>
    </w:p>
    <w:p w:rsidR="00DB1008" w:rsidRDefault="00DB1008">
      <w:pPr>
        <w:spacing w:before="9" w:line="200" w:lineRule="exact"/>
      </w:pPr>
    </w:p>
    <w:p w:rsidR="00DB1008" w:rsidRDefault="005E2F70" w:rsidP="00BB342F">
      <w:pPr>
        <w:tabs>
          <w:tab w:val="left" w:pos="3330"/>
        </w:tabs>
        <w:spacing w:before="29"/>
        <w:ind w:left="2480"/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B000EF5" wp14:editId="1C4A7132">
                <wp:simplePos x="0" y="0"/>
                <wp:positionH relativeFrom="page">
                  <wp:posOffset>5272405</wp:posOffset>
                </wp:positionH>
                <wp:positionV relativeFrom="paragraph">
                  <wp:posOffset>5080</wp:posOffset>
                </wp:positionV>
                <wp:extent cx="1391285" cy="239395"/>
                <wp:effectExtent l="0" t="0" r="18415" b="82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39395"/>
                          <a:chOff x="7370" y="-43"/>
                          <a:chExt cx="2191" cy="377"/>
                        </a:xfrm>
                      </wpg:grpSpPr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7370" y="-43"/>
                            <a:ext cx="2191" cy="377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191"/>
                              <a:gd name="T2" fmla="+- 0 20 -43"/>
                              <a:gd name="T3" fmla="*/ 20 h 377"/>
                              <a:gd name="T4" fmla="+- 0 7370 7370"/>
                              <a:gd name="T5" fmla="*/ T4 w 2191"/>
                              <a:gd name="T6" fmla="+- 0 271 -43"/>
                              <a:gd name="T7" fmla="*/ 271 h 377"/>
                              <a:gd name="T8" fmla="+- 0 7371 7370"/>
                              <a:gd name="T9" fmla="*/ T8 w 2191"/>
                              <a:gd name="T10" fmla="+- 0 281 -43"/>
                              <a:gd name="T11" fmla="*/ 281 h 377"/>
                              <a:gd name="T12" fmla="+- 0 7379 7370"/>
                              <a:gd name="T13" fmla="*/ T12 w 2191"/>
                              <a:gd name="T14" fmla="+- 0 302 -43"/>
                              <a:gd name="T15" fmla="*/ 302 h 377"/>
                              <a:gd name="T16" fmla="+- 0 7392 7370"/>
                              <a:gd name="T17" fmla="*/ T16 w 2191"/>
                              <a:gd name="T18" fmla="+- 0 319 -43"/>
                              <a:gd name="T19" fmla="*/ 319 h 377"/>
                              <a:gd name="T20" fmla="+- 0 7411 7370"/>
                              <a:gd name="T21" fmla="*/ T20 w 2191"/>
                              <a:gd name="T22" fmla="+- 0 330 -43"/>
                              <a:gd name="T23" fmla="*/ 330 h 377"/>
                              <a:gd name="T24" fmla="+- 0 7433 7370"/>
                              <a:gd name="T25" fmla="*/ T24 w 2191"/>
                              <a:gd name="T26" fmla="+- 0 334 -43"/>
                              <a:gd name="T27" fmla="*/ 334 h 377"/>
                              <a:gd name="T28" fmla="+- 0 9499 7370"/>
                              <a:gd name="T29" fmla="*/ T28 w 2191"/>
                              <a:gd name="T30" fmla="+- 0 334 -43"/>
                              <a:gd name="T31" fmla="*/ 334 h 377"/>
                              <a:gd name="T32" fmla="+- 0 9558 7370"/>
                              <a:gd name="T33" fmla="*/ T32 w 2191"/>
                              <a:gd name="T34" fmla="+- 0 293 -43"/>
                              <a:gd name="T35" fmla="*/ 293 h 377"/>
                              <a:gd name="T36" fmla="+- 0 9562 7370"/>
                              <a:gd name="T37" fmla="*/ T36 w 2191"/>
                              <a:gd name="T38" fmla="+- 0 271 -43"/>
                              <a:gd name="T39" fmla="*/ 271 h 377"/>
                              <a:gd name="T40" fmla="+- 0 9562 7370"/>
                              <a:gd name="T41" fmla="*/ T40 w 2191"/>
                              <a:gd name="T42" fmla="+- 0 20 -43"/>
                              <a:gd name="T43" fmla="*/ 20 h 377"/>
                              <a:gd name="T44" fmla="+- 0 9521 7370"/>
                              <a:gd name="T45" fmla="*/ T44 w 2191"/>
                              <a:gd name="T46" fmla="+- 0 -39 -43"/>
                              <a:gd name="T47" fmla="*/ -39 h 377"/>
                              <a:gd name="T48" fmla="+- 0 9499 7370"/>
                              <a:gd name="T49" fmla="*/ T48 w 2191"/>
                              <a:gd name="T50" fmla="+- 0 -43 -43"/>
                              <a:gd name="T51" fmla="*/ -43 h 377"/>
                              <a:gd name="T52" fmla="+- 0 7433 7370"/>
                              <a:gd name="T53" fmla="*/ T52 w 2191"/>
                              <a:gd name="T54" fmla="+- 0 -43 -43"/>
                              <a:gd name="T55" fmla="*/ -43 h 377"/>
                              <a:gd name="T56" fmla="+- 0 7374 7370"/>
                              <a:gd name="T57" fmla="*/ T56 w 2191"/>
                              <a:gd name="T58" fmla="+- 0 -2 -43"/>
                              <a:gd name="T59" fmla="*/ -2 h 377"/>
                              <a:gd name="T60" fmla="+- 0 7370 7370"/>
                              <a:gd name="T61" fmla="*/ T60 w 2191"/>
                              <a:gd name="T62" fmla="+- 0 20 -43"/>
                              <a:gd name="T63" fmla="*/ 2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91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9" y="345"/>
                                </a:lnTo>
                                <a:lnTo>
                                  <a:pt x="22" y="362"/>
                                </a:lnTo>
                                <a:lnTo>
                                  <a:pt x="41" y="373"/>
                                </a:lnTo>
                                <a:lnTo>
                                  <a:pt x="63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88" y="336"/>
                                </a:lnTo>
                                <a:lnTo>
                                  <a:pt x="2192" y="314"/>
                                </a:lnTo>
                                <a:lnTo>
                                  <a:pt x="2192" y="63"/>
                                </a:lnTo>
                                <a:lnTo>
                                  <a:pt x="2151" y="4"/>
                                </a:lnTo>
                                <a:lnTo>
                                  <a:pt x="2129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F70" w:rsidRPr="005E2F70" w:rsidRDefault="005E2F70" w:rsidP="005E2F70">
                              <w:pPr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Project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00EF5" id="Group 68" o:spid="_x0000_s1032" style="position:absolute;left:0;text-align:left;margin-left:415.15pt;margin-top:.4pt;width:109.55pt;height:18.85pt;z-index:-251633152;mso-position-horizontal-relative:page" coordorigin="7370,-43" coordsize="21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">
                <v:shape id="_x0000_s1033" style="position:absolute;left:7370;top:-43;width:2191;height:377;visibility:visible;mso-wrap-style:square;v-text-anchor:top" coordsize="2191,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f68IA&#10;AADbAAAADwAAAGRycy9kb3ducmV2LnhtbESPQYvCMBSE74L/ITzBm6YKbqUaRRRBPOxidw8en82z&#10;LW1eShO1/nuzIHgcZuYbZrnuTC3u1LrSsoLJOAJBnFldcq7g73c/moNwHlljbZkUPMnBetXvLTHR&#10;9sEnuqc+FwHCLkEFhfdNIqXLCjLoxrYhDt7VtgZ9kG0udYuPADe1nEbRlzRYclgosKFtQVmV3owC&#10;OkcTfZ5WVbw7pt9NF8vT7PKj1HDQbRYgPHX+E363D1rBPIb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t/rwgAAANsAAAAPAAAAAAAAAAAAAAAAAJgCAABkcnMvZG93&#10;bnJldi54bWxQSwUGAAAAAAQABAD1AAAAhwMAAAAA&#10;" adj="-11796480,,5400" path="m,63l,314r1,10l9,345r13,17l41,373r22,4l2129,377r59,-41l2192,314r,-251l2151,4,2129,,63,,4,41,,63xe" fillcolor="#393939" stroked="f">
                  <v:stroke joinstyle="round"/>
                  <v:formulas/>
                  <v:path arrowok="t" o:connecttype="custom" o:connectlocs="0,20;0,271;1,281;9,302;22,319;41,330;63,334;2129,334;2188,293;2192,271;2192,20;2151,-39;2129,-43;63,-43;4,-2;0,20" o:connectangles="0,0,0,0,0,0,0,0,0,0,0,0,0,0,0,0" textboxrect="0,0,2191,377"/>
                  <v:textbox>
                    <w:txbxContent>
                      <w:p w:rsidR="005E2F70" w:rsidRPr="005E2F70" w:rsidRDefault="005E2F70" w:rsidP="005E2F70">
                        <w:pPr>
                          <w:rPr>
                            <w:lang w:val="en-IE"/>
                          </w:rPr>
                        </w:pPr>
                        <w:r>
                          <w:rPr>
                            <w:lang w:val="en-IE"/>
                          </w:rPr>
                          <w:t>Project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700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D3A9D1" wp14:editId="58269004">
                <wp:simplePos x="0" y="0"/>
                <wp:positionH relativeFrom="page">
                  <wp:posOffset>2159635</wp:posOffset>
                </wp:positionH>
                <wp:positionV relativeFrom="paragraph">
                  <wp:posOffset>-29210</wp:posOffset>
                </wp:positionV>
                <wp:extent cx="2868295" cy="239395"/>
                <wp:effectExtent l="6985" t="3175" r="1270" b="5080"/>
                <wp:wrapNone/>
                <wp:docPr id="5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239395"/>
                          <a:chOff x="3401" y="-46"/>
                          <a:chExt cx="4517" cy="377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3401" y="-46"/>
                            <a:ext cx="4517" cy="377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517"/>
                              <a:gd name="T2" fmla="+- 0 17 -46"/>
                              <a:gd name="T3" fmla="*/ 17 h 377"/>
                              <a:gd name="T4" fmla="+- 0 3401 3401"/>
                              <a:gd name="T5" fmla="*/ T4 w 4517"/>
                              <a:gd name="T6" fmla="+- 0 268 -46"/>
                              <a:gd name="T7" fmla="*/ 268 h 377"/>
                              <a:gd name="T8" fmla="+- 0 3402 3401"/>
                              <a:gd name="T9" fmla="*/ T8 w 4517"/>
                              <a:gd name="T10" fmla="+- 0 278 -46"/>
                              <a:gd name="T11" fmla="*/ 278 h 377"/>
                              <a:gd name="T12" fmla="+- 0 3409 3401"/>
                              <a:gd name="T13" fmla="*/ T12 w 4517"/>
                              <a:gd name="T14" fmla="+- 0 299 -46"/>
                              <a:gd name="T15" fmla="*/ 299 h 377"/>
                              <a:gd name="T16" fmla="+- 0 3423 3401"/>
                              <a:gd name="T17" fmla="*/ T16 w 4517"/>
                              <a:gd name="T18" fmla="+- 0 316 -46"/>
                              <a:gd name="T19" fmla="*/ 316 h 377"/>
                              <a:gd name="T20" fmla="+- 0 3441 3401"/>
                              <a:gd name="T21" fmla="*/ T20 w 4517"/>
                              <a:gd name="T22" fmla="+- 0 327 -46"/>
                              <a:gd name="T23" fmla="*/ 327 h 377"/>
                              <a:gd name="T24" fmla="+- 0 3464 3401"/>
                              <a:gd name="T25" fmla="*/ T24 w 4517"/>
                              <a:gd name="T26" fmla="+- 0 331 -46"/>
                              <a:gd name="T27" fmla="*/ 331 h 377"/>
                              <a:gd name="T28" fmla="+- 0 7855 3401"/>
                              <a:gd name="T29" fmla="*/ T28 w 4517"/>
                              <a:gd name="T30" fmla="+- 0 331 -46"/>
                              <a:gd name="T31" fmla="*/ 331 h 377"/>
                              <a:gd name="T32" fmla="+- 0 7914 3401"/>
                              <a:gd name="T33" fmla="*/ T32 w 4517"/>
                              <a:gd name="T34" fmla="+- 0 290 -46"/>
                              <a:gd name="T35" fmla="*/ 290 h 377"/>
                              <a:gd name="T36" fmla="+- 0 7918 3401"/>
                              <a:gd name="T37" fmla="*/ T36 w 4517"/>
                              <a:gd name="T38" fmla="+- 0 268 -46"/>
                              <a:gd name="T39" fmla="*/ 268 h 377"/>
                              <a:gd name="T40" fmla="+- 0 7918 3401"/>
                              <a:gd name="T41" fmla="*/ T40 w 4517"/>
                              <a:gd name="T42" fmla="+- 0 17 -46"/>
                              <a:gd name="T43" fmla="*/ 17 h 377"/>
                              <a:gd name="T44" fmla="+- 0 7877 3401"/>
                              <a:gd name="T45" fmla="*/ T44 w 4517"/>
                              <a:gd name="T46" fmla="+- 0 -42 -46"/>
                              <a:gd name="T47" fmla="*/ -42 h 377"/>
                              <a:gd name="T48" fmla="+- 0 7855 3401"/>
                              <a:gd name="T49" fmla="*/ T48 w 4517"/>
                              <a:gd name="T50" fmla="+- 0 -46 -46"/>
                              <a:gd name="T51" fmla="*/ -46 h 377"/>
                              <a:gd name="T52" fmla="+- 0 3464 3401"/>
                              <a:gd name="T53" fmla="*/ T52 w 4517"/>
                              <a:gd name="T54" fmla="+- 0 -46 -46"/>
                              <a:gd name="T55" fmla="*/ -46 h 377"/>
                              <a:gd name="T56" fmla="+- 0 3405 3401"/>
                              <a:gd name="T57" fmla="*/ T56 w 4517"/>
                              <a:gd name="T58" fmla="+- 0 -5 -46"/>
                              <a:gd name="T59" fmla="*/ -5 h 377"/>
                              <a:gd name="T60" fmla="+- 0 3401 3401"/>
                              <a:gd name="T61" fmla="*/ T60 w 4517"/>
                              <a:gd name="T62" fmla="+- 0 17 -46"/>
                              <a:gd name="T63" fmla="*/ 1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17" h="377">
                                <a:moveTo>
                                  <a:pt x="0" y="63"/>
                                </a:moveTo>
                                <a:lnTo>
                                  <a:pt x="0" y="314"/>
                                </a:lnTo>
                                <a:lnTo>
                                  <a:pt x="1" y="324"/>
                                </a:lnTo>
                                <a:lnTo>
                                  <a:pt x="8" y="345"/>
                                </a:lnTo>
                                <a:lnTo>
                                  <a:pt x="22" y="362"/>
                                </a:lnTo>
                                <a:lnTo>
                                  <a:pt x="40" y="373"/>
                                </a:lnTo>
                                <a:lnTo>
                                  <a:pt x="63" y="377"/>
                                </a:lnTo>
                                <a:lnTo>
                                  <a:pt x="4454" y="377"/>
                                </a:lnTo>
                                <a:lnTo>
                                  <a:pt x="4513" y="336"/>
                                </a:lnTo>
                                <a:lnTo>
                                  <a:pt x="4517" y="314"/>
                                </a:lnTo>
                                <a:lnTo>
                                  <a:pt x="4517" y="63"/>
                                </a:lnTo>
                                <a:lnTo>
                                  <a:pt x="4476" y="4"/>
                                </a:lnTo>
                                <a:lnTo>
                                  <a:pt x="4454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1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4E76" id="Group 60" o:spid="_x0000_s1026" style="position:absolute;margin-left:170.05pt;margin-top:-2.3pt;width:225.85pt;height:18.85pt;z-index:-251666944;mso-position-horizontal-relative:page" coordorigin="3401,-46" coordsize="451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">
                <v:shape id="Freeform 61" o:spid="_x0000_s1027" style="position:absolute;left:3401;top:-46;width:4517;height:377;visibility:visible;mso-wrap-style:square;v-text-anchor:top" coordsize="45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pRMMA&#10;AADbAAAADwAAAGRycy9kb3ducmV2LnhtbESPQWsCMRSE7wX/Q3iCt5q10lJWo8hiwZutFbw+N8/d&#10;xc3LmsS4+uubQqHHYWa+YebL3rQikvONZQWTcQaCuLS64UrB/vvj+R2ED8gaW8uk4E4elovB0xxz&#10;bW/8RXEXKpEg7HNUUIfQ5VL6siaDfmw74uSdrDMYknSV1A5vCW5a+ZJlb9Jgw2mhxo6Kmsrz7moU&#10;yBjbvTlOD/GzcNtifaHHZnVVajTsVzMQgfrwH/5rb7SC1y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xpRMMAAADbAAAADwAAAAAAAAAAAAAAAACYAgAAZHJzL2Rv&#10;d25yZXYueG1sUEsFBgAAAAAEAAQA9QAAAIgDAAAAAA==&#10;" path="m,63l,314r1,10l8,345r14,17l40,373r23,4l4454,377r59,-41l4517,314r,-251l4476,4,4454,,63,,4,41,,63xe" fillcolor="#3597db" stroked="f">
                  <v:path arrowok="t" o:connecttype="custom" o:connectlocs="0,17;0,268;1,278;8,299;22,316;40,327;63,331;4454,331;4513,290;4517,268;4517,17;4476,-42;4454,-46;63,-46;4,-5;0,17" o:connectangles="0,0,0,0,0,0,0,0,0,0,0,0,0,0,0,0"/>
                </v:shape>
                <w10:wrap anchorx="page"/>
              </v:group>
            </w:pict>
          </mc:Fallback>
        </mc:AlternateContent>
      </w:r>
      <w:r w:rsidR="00BB342F">
        <w:rPr>
          <w:color w:val="FFFFFF"/>
        </w:rPr>
        <w:t>Responsibilities 3</w:t>
      </w:r>
    </w:p>
    <w:p w:rsidR="00DB1008" w:rsidRDefault="00DB1008">
      <w:pPr>
        <w:spacing w:before="3" w:line="160" w:lineRule="exact"/>
        <w:rPr>
          <w:sz w:val="16"/>
          <w:szCs w:val="16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  <w:sectPr w:rsidR="00DB1008">
          <w:pgSz w:w="11920" w:h="16840"/>
          <w:pgMar w:top="1620" w:right="1080" w:bottom="280" w:left="1020" w:header="751" w:footer="0" w:gutter="0"/>
          <w:cols w:space="720"/>
        </w:sectPr>
      </w:pPr>
    </w:p>
    <w:p w:rsidR="00DB1008" w:rsidRDefault="00C17007" w:rsidP="00350E26">
      <w:pPr>
        <w:spacing w:before="11" w:line="420" w:lineRule="exact"/>
        <w:ind w:right="-80"/>
        <w:rPr>
          <w:sz w:val="32"/>
          <w:szCs w:val="32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1430" r="12065" b="14605"/>
                <wp:wrapNone/>
                <wp:docPr id="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2B8C9" id="Group 58" o:spid="_x0000_s1026" style="position:absolute;margin-left:170.05pt;margin-top:-.25pt;width:0;height:33.95pt;z-index:-251663872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">
                <v:shape id="Freeform 59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lJcMA&#10;AADbAAAADwAAAGRycy9kb3ducmV2LnhtbESPQYvCMBSE74L/ITzBm027uCLVKCK4CIKw1Yu3Z/Ns&#10;i81LbaLW/fWbhQWPw8x8w8yXnanFg1pXWVaQRDEI4tzqigsFx8NmNAXhPLLG2jIpeJGD5aLfm2Oq&#10;7ZO/6ZH5QgQIuxQVlN43qZQuL8mgi2xDHLyLbQ36INtC6hafAW5q+RHHE2mw4rBQYkPrkvJrdjcK&#10;6v0p+7me3e1mN8VXtcdk3O0SpYaDbjUD4anz7/B/e6sVfCb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/lJcMAAADbAAAADwAAAAAAAAAAAAAAAACYAgAAZHJzL2Rv&#10;d25yZXYueG1sUEsFBgAAAAAEAAQA9QAAAIgDAAAAAA==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350E26">
        <w:rPr>
          <w:b/>
          <w:color w:val="393939"/>
          <w:spacing w:val="-1"/>
          <w:w w:val="87"/>
          <w:position w:val="-5"/>
          <w:sz w:val="22"/>
          <w:szCs w:val="22"/>
        </w:rPr>
        <w:t>OCT</w:t>
      </w:r>
      <w:r w:rsidR="008B5AD2">
        <w:rPr>
          <w:b/>
          <w:color w:val="393939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1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1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350E26">
        <w:rPr>
          <w:b/>
          <w:color w:val="393939"/>
          <w:spacing w:val="-1"/>
          <w:w w:val="87"/>
          <w:position w:val="-5"/>
          <w:sz w:val="22"/>
          <w:szCs w:val="22"/>
        </w:rPr>
        <w:t>APRIL</w:t>
      </w:r>
      <w:r w:rsidR="008B5AD2">
        <w:rPr>
          <w:b/>
          <w:color w:val="393939"/>
          <w:spacing w:val="1"/>
          <w:w w:val="87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1</w:t>
      </w:r>
      <w:r w:rsidR="00BB342F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 xml:space="preserve">    </w:t>
      </w:r>
      <w:r w:rsidR="008B5AD2">
        <w:rPr>
          <w:b/>
          <w:color w:val="393939"/>
          <w:spacing w:val="11"/>
          <w:position w:val="-5"/>
          <w:sz w:val="22"/>
          <w:szCs w:val="22"/>
        </w:rPr>
        <w:t xml:space="preserve"> </w:t>
      </w:r>
      <w:r w:rsidR="008B5AD2">
        <w:rPr>
          <w:color w:val="393939"/>
          <w:w w:val="96"/>
          <w:position w:val="5"/>
          <w:sz w:val="32"/>
          <w:szCs w:val="32"/>
        </w:rPr>
        <w:t>C</w:t>
      </w:r>
      <w:r w:rsidR="008B5AD2">
        <w:rPr>
          <w:color w:val="393939"/>
          <w:spacing w:val="3"/>
          <w:w w:val="96"/>
          <w:position w:val="5"/>
          <w:sz w:val="32"/>
          <w:szCs w:val="32"/>
        </w:rPr>
        <w:t>o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07"/>
          <w:position w:val="5"/>
          <w:sz w:val="32"/>
          <w:szCs w:val="32"/>
        </w:rPr>
        <w:t>su</w:t>
      </w:r>
      <w:r w:rsidR="008B5AD2">
        <w:rPr>
          <w:color w:val="393939"/>
          <w:spacing w:val="1"/>
          <w:w w:val="107"/>
          <w:position w:val="5"/>
          <w:sz w:val="32"/>
          <w:szCs w:val="32"/>
        </w:rPr>
        <w:t>l</w:t>
      </w:r>
      <w:r w:rsidR="008B5AD2">
        <w:rPr>
          <w:color w:val="393939"/>
          <w:w w:val="122"/>
          <w:position w:val="5"/>
          <w:sz w:val="32"/>
          <w:szCs w:val="32"/>
        </w:rPr>
        <w:t>t</w:t>
      </w:r>
      <w:r w:rsidR="008B5AD2">
        <w:rPr>
          <w:color w:val="393939"/>
          <w:spacing w:val="1"/>
          <w:w w:val="122"/>
          <w:position w:val="5"/>
          <w:sz w:val="32"/>
          <w:szCs w:val="32"/>
        </w:rPr>
        <w:t>a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29"/>
          <w:position w:val="5"/>
          <w:sz w:val="32"/>
          <w:szCs w:val="32"/>
        </w:rPr>
        <w:t>t</w:t>
      </w:r>
    </w:p>
    <w:p w:rsidR="00DB1008" w:rsidRDefault="00BB342F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z w:val="22"/>
          <w:szCs w:val="22"/>
        </w:rPr>
        <w:t xml:space="preserve">HIVE Developments </w:t>
      </w:r>
    </w:p>
    <w:p w:rsidR="00DB1008" w:rsidRDefault="008B5AD2">
      <w:pPr>
        <w:spacing w:line="200" w:lineRule="exact"/>
      </w:pPr>
      <w:r>
        <w:br w:type="column"/>
      </w:r>
    </w:p>
    <w:p w:rsidR="00DB1008" w:rsidRDefault="00DB1008">
      <w:pPr>
        <w:spacing w:line="200" w:lineRule="exact"/>
      </w:pPr>
    </w:p>
    <w:p w:rsidR="00DB1008" w:rsidRDefault="00DB1008">
      <w:pPr>
        <w:spacing w:before="4" w:line="280" w:lineRule="exact"/>
        <w:rPr>
          <w:sz w:val="28"/>
          <w:szCs w:val="28"/>
        </w:rPr>
      </w:pPr>
    </w:p>
    <w:p w:rsidR="00DB1008" w:rsidRDefault="005E2F70">
      <w:pPr>
        <w:rPr>
          <w:sz w:val="18"/>
          <w:szCs w:val="18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num="2" w:space="720" w:equalWidth="0">
            <w:col w:w="5347" w:space="1005"/>
            <w:col w:w="3468"/>
          </w:cols>
        </w:sectPr>
      </w:pPr>
      <w:r>
        <w:rPr>
          <w:b/>
          <w:color w:val="393939"/>
          <w:w w:val="81"/>
          <w:sz w:val="18"/>
          <w:szCs w:val="18"/>
        </w:rPr>
        <w:t>Projects</w:t>
      </w:r>
    </w:p>
    <w:p w:rsidR="00DB1008" w:rsidRDefault="005E2F70">
      <w:pPr>
        <w:spacing w:before="6" w:line="140" w:lineRule="exact"/>
        <w:rPr>
          <w:sz w:val="14"/>
          <w:szCs w:val="14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26BBFA" wp14:editId="48066832">
                <wp:simplePos x="0" y="0"/>
                <wp:positionH relativeFrom="page">
                  <wp:posOffset>2179630</wp:posOffset>
                </wp:positionH>
                <wp:positionV relativeFrom="paragraph">
                  <wp:posOffset>15875</wp:posOffset>
                </wp:positionV>
                <wp:extent cx="2334895" cy="237490"/>
                <wp:effectExtent l="6985" t="0" r="1270" b="63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895" cy="237490"/>
                          <a:chOff x="3401" y="-70"/>
                          <a:chExt cx="3677" cy="374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3401" y="-70"/>
                            <a:ext cx="3677" cy="374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3677"/>
                              <a:gd name="T2" fmla="+- 0 -8 -70"/>
                              <a:gd name="T3" fmla="*/ -8 h 374"/>
                              <a:gd name="T4" fmla="+- 0 3401 3401"/>
                              <a:gd name="T5" fmla="*/ T4 w 3677"/>
                              <a:gd name="T6" fmla="+- 0 242 -70"/>
                              <a:gd name="T7" fmla="*/ 242 h 374"/>
                              <a:gd name="T8" fmla="+- 0 3402 3401"/>
                              <a:gd name="T9" fmla="*/ T8 w 3677"/>
                              <a:gd name="T10" fmla="+- 0 251 -70"/>
                              <a:gd name="T11" fmla="*/ 251 h 374"/>
                              <a:gd name="T12" fmla="+- 0 3409 3401"/>
                              <a:gd name="T13" fmla="*/ T12 w 3677"/>
                              <a:gd name="T14" fmla="+- 0 272 -70"/>
                              <a:gd name="T15" fmla="*/ 272 h 374"/>
                              <a:gd name="T16" fmla="+- 0 3422 3401"/>
                              <a:gd name="T17" fmla="*/ T16 w 3677"/>
                              <a:gd name="T18" fmla="+- 0 289 -70"/>
                              <a:gd name="T19" fmla="*/ 289 h 374"/>
                              <a:gd name="T20" fmla="+- 0 3441 3401"/>
                              <a:gd name="T21" fmla="*/ T20 w 3677"/>
                              <a:gd name="T22" fmla="+- 0 300 -70"/>
                              <a:gd name="T23" fmla="*/ 300 h 374"/>
                              <a:gd name="T24" fmla="+- 0 3463 3401"/>
                              <a:gd name="T25" fmla="*/ T24 w 3677"/>
                              <a:gd name="T26" fmla="+- 0 304 -70"/>
                              <a:gd name="T27" fmla="*/ 304 h 374"/>
                              <a:gd name="T28" fmla="+- 0 7015 3401"/>
                              <a:gd name="T29" fmla="*/ T28 w 3677"/>
                              <a:gd name="T30" fmla="+- 0 304 -70"/>
                              <a:gd name="T31" fmla="*/ 304 h 374"/>
                              <a:gd name="T32" fmla="+- 0 7074 3401"/>
                              <a:gd name="T33" fmla="*/ T32 w 3677"/>
                              <a:gd name="T34" fmla="+- 0 264 -70"/>
                              <a:gd name="T35" fmla="*/ 264 h 374"/>
                              <a:gd name="T36" fmla="+- 0 7078 3401"/>
                              <a:gd name="T37" fmla="*/ T36 w 3677"/>
                              <a:gd name="T38" fmla="+- 0 242 -70"/>
                              <a:gd name="T39" fmla="*/ 242 h 374"/>
                              <a:gd name="T40" fmla="+- 0 7078 3401"/>
                              <a:gd name="T41" fmla="*/ T40 w 3677"/>
                              <a:gd name="T42" fmla="+- 0 -8 -70"/>
                              <a:gd name="T43" fmla="*/ -8 h 374"/>
                              <a:gd name="T44" fmla="+- 0 7037 3401"/>
                              <a:gd name="T45" fmla="*/ T44 w 3677"/>
                              <a:gd name="T46" fmla="+- 0 -66 -70"/>
                              <a:gd name="T47" fmla="*/ -66 h 374"/>
                              <a:gd name="T48" fmla="+- 0 7015 3401"/>
                              <a:gd name="T49" fmla="*/ T48 w 3677"/>
                              <a:gd name="T50" fmla="+- 0 -70 -70"/>
                              <a:gd name="T51" fmla="*/ -70 h 374"/>
                              <a:gd name="T52" fmla="+- 0 3463 3401"/>
                              <a:gd name="T53" fmla="*/ T52 w 3677"/>
                              <a:gd name="T54" fmla="+- 0 -70 -70"/>
                              <a:gd name="T55" fmla="*/ -70 h 374"/>
                              <a:gd name="T56" fmla="+- 0 3405 3401"/>
                              <a:gd name="T57" fmla="*/ T56 w 3677"/>
                              <a:gd name="T58" fmla="+- 0 -30 -70"/>
                              <a:gd name="T59" fmla="*/ -30 h 374"/>
                              <a:gd name="T60" fmla="+- 0 3401 3401"/>
                              <a:gd name="T61" fmla="*/ T60 w 3677"/>
                              <a:gd name="T62" fmla="+- 0 -8 -70"/>
                              <a:gd name="T63" fmla="*/ -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7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3614" y="374"/>
                                </a:lnTo>
                                <a:lnTo>
                                  <a:pt x="3673" y="334"/>
                                </a:lnTo>
                                <a:lnTo>
                                  <a:pt x="3677" y="312"/>
                                </a:lnTo>
                                <a:lnTo>
                                  <a:pt x="3677" y="62"/>
                                </a:lnTo>
                                <a:lnTo>
                                  <a:pt x="3636" y="4"/>
                                </a:lnTo>
                                <a:lnTo>
                                  <a:pt x="3614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582A" id="Group 56" o:spid="_x0000_s1026" style="position:absolute;margin-left:171.6pt;margin-top:1.25pt;width:183.85pt;height:18.7pt;z-index:-251658752;mso-position-horizontal-relative:page" coordorigin="3401,-70" coordsize="367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">
                <v:shape id="Freeform 57" o:spid="_x0000_s1027" style="position:absolute;left:3401;top:-70;width:3677;height:374;visibility:visible;mso-wrap-style:square;v-text-anchor:top" coordsize="367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tf8EA&#10;AADbAAAADwAAAGRycy9kb3ducmV2LnhtbESPT4vCMBTE7wt+h/AEb2vqn13crlFEEDyqVc+P5tl2&#10;bV5KEmv99kYQ9jjMzG+Y+bIztWjJ+cqygtEwAUGcW11xoeCYbT5nIHxA1lhbJgUP8rBc9D7mmGp7&#10;5z21h1CICGGfooIyhCaV0uclGfRD2xBH72KdwRClK6R2eI9wU8txknxLgxXHhRIbWpeUXw83oyD7&#10;+stPSMV6Jifn3cWd7Jlaq9Sg361+QQTqwn/43d5qBdMf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bX/BAAAA2wAAAA8AAAAAAAAAAAAAAAAAmAIAAGRycy9kb3du&#10;cmV2LnhtbFBLBQYAAAAABAAEAPUAAACGAwAAAAA=&#10;" path="m,62l,312r1,9l8,342r13,17l40,370r22,4l3614,374r59,-40l3677,312r,-250l3636,4,3614,,62,,4,40,,62xe" fillcolor="#3597db" stroked="f">
                  <v:path arrowok="t" o:connecttype="custom" o:connectlocs="0,-8;0,242;1,251;8,272;21,289;40,300;62,304;3614,304;3673,264;3677,242;3677,-8;3636,-66;3614,-70;62,-70;4,-30;0,-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C43C7B" wp14:editId="34513305">
                <wp:simplePos x="0" y="0"/>
                <wp:positionH relativeFrom="page">
                  <wp:posOffset>4679950</wp:posOffset>
                </wp:positionH>
                <wp:positionV relativeFrom="paragraph">
                  <wp:posOffset>15240</wp:posOffset>
                </wp:positionV>
                <wp:extent cx="1913890" cy="237490"/>
                <wp:effectExtent l="3175" t="6350" r="6985" b="3810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237490"/>
                          <a:chOff x="7370" y="-60"/>
                          <a:chExt cx="3014" cy="374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7370" y="-60"/>
                            <a:ext cx="3014" cy="374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014"/>
                              <a:gd name="T2" fmla="+- 0 2 -60"/>
                              <a:gd name="T3" fmla="*/ 2 h 374"/>
                              <a:gd name="T4" fmla="+- 0 7370 7370"/>
                              <a:gd name="T5" fmla="*/ T4 w 3014"/>
                              <a:gd name="T6" fmla="+- 0 252 -60"/>
                              <a:gd name="T7" fmla="*/ 252 h 374"/>
                              <a:gd name="T8" fmla="+- 0 7371 7370"/>
                              <a:gd name="T9" fmla="*/ T8 w 3014"/>
                              <a:gd name="T10" fmla="+- 0 261 -60"/>
                              <a:gd name="T11" fmla="*/ 261 h 374"/>
                              <a:gd name="T12" fmla="+- 0 7378 7370"/>
                              <a:gd name="T13" fmla="*/ T12 w 3014"/>
                              <a:gd name="T14" fmla="+- 0 282 -60"/>
                              <a:gd name="T15" fmla="*/ 282 h 374"/>
                              <a:gd name="T16" fmla="+- 0 7392 7370"/>
                              <a:gd name="T17" fmla="*/ T16 w 3014"/>
                              <a:gd name="T18" fmla="+- 0 299 -60"/>
                              <a:gd name="T19" fmla="*/ 299 h 374"/>
                              <a:gd name="T20" fmla="+- 0 7411 7370"/>
                              <a:gd name="T21" fmla="*/ T20 w 3014"/>
                              <a:gd name="T22" fmla="+- 0 310 -60"/>
                              <a:gd name="T23" fmla="*/ 310 h 374"/>
                              <a:gd name="T24" fmla="+- 0 7433 7370"/>
                              <a:gd name="T25" fmla="*/ T24 w 3014"/>
                              <a:gd name="T26" fmla="+- 0 314 -60"/>
                              <a:gd name="T27" fmla="*/ 314 h 374"/>
                              <a:gd name="T28" fmla="+- 0 10322 7370"/>
                              <a:gd name="T29" fmla="*/ T28 w 3014"/>
                              <a:gd name="T30" fmla="+- 0 314 -60"/>
                              <a:gd name="T31" fmla="*/ 314 h 374"/>
                              <a:gd name="T32" fmla="+- 0 10381 7370"/>
                              <a:gd name="T33" fmla="*/ T32 w 3014"/>
                              <a:gd name="T34" fmla="+- 0 274 -60"/>
                              <a:gd name="T35" fmla="*/ 274 h 374"/>
                              <a:gd name="T36" fmla="+- 0 10385 7370"/>
                              <a:gd name="T37" fmla="*/ T36 w 3014"/>
                              <a:gd name="T38" fmla="+- 0 252 -60"/>
                              <a:gd name="T39" fmla="*/ 252 h 374"/>
                              <a:gd name="T40" fmla="+- 0 10385 7370"/>
                              <a:gd name="T41" fmla="*/ T40 w 3014"/>
                              <a:gd name="T42" fmla="+- 0 2 -60"/>
                              <a:gd name="T43" fmla="*/ 2 h 374"/>
                              <a:gd name="T44" fmla="+- 0 10345 7370"/>
                              <a:gd name="T45" fmla="*/ T44 w 3014"/>
                              <a:gd name="T46" fmla="+- 0 -56 -60"/>
                              <a:gd name="T47" fmla="*/ -56 h 374"/>
                              <a:gd name="T48" fmla="+- 0 10322 7370"/>
                              <a:gd name="T49" fmla="*/ T48 w 3014"/>
                              <a:gd name="T50" fmla="+- 0 -60 -60"/>
                              <a:gd name="T51" fmla="*/ -60 h 374"/>
                              <a:gd name="T52" fmla="+- 0 7433 7370"/>
                              <a:gd name="T53" fmla="*/ T52 w 3014"/>
                              <a:gd name="T54" fmla="+- 0 -60 -60"/>
                              <a:gd name="T55" fmla="*/ -60 h 374"/>
                              <a:gd name="T56" fmla="+- 0 7374 7370"/>
                              <a:gd name="T57" fmla="*/ T56 w 3014"/>
                              <a:gd name="T58" fmla="+- 0 -20 -60"/>
                              <a:gd name="T59" fmla="*/ -20 h 374"/>
                              <a:gd name="T60" fmla="+- 0 7370 7370"/>
                              <a:gd name="T61" fmla="*/ T60 w 3014"/>
                              <a:gd name="T62" fmla="+- 0 2 -60"/>
                              <a:gd name="T63" fmla="*/ 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14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1" y="370"/>
                                </a:lnTo>
                                <a:lnTo>
                                  <a:pt x="63" y="374"/>
                                </a:lnTo>
                                <a:lnTo>
                                  <a:pt x="2952" y="374"/>
                                </a:lnTo>
                                <a:lnTo>
                                  <a:pt x="3011" y="334"/>
                                </a:lnTo>
                                <a:lnTo>
                                  <a:pt x="3015" y="312"/>
                                </a:lnTo>
                                <a:lnTo>
                                  <a:pt x="3015" y="62"/>
                                </a:lnTo>
                                <a:lnTo>
                                  <a:pt x="2975" y="4"/>
                                </a:lnTo>
                                <a:lnTo>
                                  <a:pt x="2952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8EBC" id="Group 54" o:spid="_x0000_s1026" style="position:absolute;margin-left:368.5pt;margin-top:1.2pt;width:150.7pt;height:18.7pt;z-index:-251657728;mso-position-horizontal-relative:page" coordorigin="7370,-60" coordsize="30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">
                <v:shape id="Freeform 55" o:spid="_x0000_s1027" style="position:absolute;left:7370;top:-60;width:3014;height:374;visibility:visible;mso-wrap-style:square;v-text-anchor:top" coordsize="301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ocMUA&#10;AADbAAAADwAAAGRycy9kb3ducmV2LnhtbESPQWvCQBSE74X+h+UVvNWNrRiJriKWghA8GHuot0f2&#10;NUnNvg3ZNYn+elco9DjMzDfMcj2YWnTUusqygsk4AkGcW11xoeDr+Pk6B+E8ssbaMim4koP16vlp&#10;iYm2PR+oy3whAoRdggpK75tESpeXZNCNbUMcvB/bGvRBtoXULfYBbmr5FkUzabDisFBiQ9uS8nN2&#10;MQoux/Nk/hF/F7FP96k8xb+Dfb8pNXoZNgsQngb/H/5r77SCaQy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ihwxQAAANsAAAAPAAAAAAAAAAAAAAAAAJgCAABkcnMv&#10;ZG93bnJldi54bWxQSwUGAAAAAAQABAD1AAAAigMAAAAA&#10;" path="m,62l,312r1,9l8,342r14,17l41,370r22,4l2952,374r59,-40l3015,312r,-250l2975,4,2952,,63,,4,40,,62xe" fillcolor="#393939" stroked="f">
                  <v:path arrowok="t" o:connecttype="custom" o:connectlocs="0,2;0,252;1,261;8,282;22,299;41,310;63,314;2952,314;3011,274;3015,252;3015,2;2975,-56;2952,-60;63,-60;4,-20;0,2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1474BD" w:rsidP="005E2F70">
      <w:pPr>
        <w:tabs>
          <w:tab w:val="left" w:pos="6915"/>
        </w:tabs>
        <w:ind w:left="2478"/>
        <w:rPr>
          <w:sz w:val="18"/>
          <w:szCs w:val="18"/>
        </w:rPr>
      </w:pPr>
      <w:r w:rsidRPr="001474BD">
        <w:rPr>
          <w:color w:val="FFFFFF"/>
        </w:rPr>
        <w:t xml:space="preserve"> </w:t>
      </w:r>
      <w:r>
        <w:rPr>
          <w:color w:val="FFFFFF"/>
        </w:rPr>
        <w:t xml:space="preserve">Responsibilities                               </w:t>
      </w:r>
      <w:r w:rsidR="005E2F70">
        <w:rPr>
          <w:color w:val="FFFFFF"/>
        </w:rPr>
        <w:t xml:space="preserve">                     Project 1</w:t>
      </w:r>
    </w:p>
    <w:p w:rsidR="00DB1008" w:rsidRDefault="00DB1008">
      <w:pPr>
        <w:spacing w:before="8" w:line="180" w:lineRule="exact"/>
        <w:rPr>
          <w:sz w:val="18"/>
          <w:szCs w:val="18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19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9FE642" wp14:editId="37515E66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31165"/>
                <wp:effectExtent l="16510" t="10160" r="12065" b="1587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31165"/>
                          <a:chOff x="3401" y="-5"/>
                          <a:chExt cx="0" cy="679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9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9"/>
                              <a:gd name="T2" fmla="+- 0 675 -5"/>
                              <a:gd name="T3" fmla="*/ 675 h 6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9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50BA" id="Group 44" o:spid="_x0000_s1026" style="position:absolute;margin-left:170.05pt;margin-top:-.25pt;width:0;height:33.95pt;z-index:-251661824;mso-position-horizontal-relative:page" coordorigin="3401,-5" coordsize="0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">
                <v:shape id="Freeform 45" o:spid="_x0000_s1027" style="position:absolute;left:3401;top:-5;width:0;height:679;visibility:visible;mso-wrap-style:square;v-text-anchor:top" coordsize="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1+8UA&#10;AADbAAAADwAAAGRycy9kb3ducmV2LnhtbESPQWvCQBSE74L/YXlCb2YTSaWkriKCpVAINHrp7TX7&#10;TILZtzG7TdL++m6h4HGYmW+YzW4yrRiod41lBUkUgyAurW64UnA+HZdPIJxH1thaJgXf5GC3nc82&#10;mGk78jsNha9EgLDLUEHtfZdJ6cqaDLrIdsTBu9jeoA+yr6TucQxw08pVHK+lwYbDQo0dHWoqr8WX&#10;UdDmH8XP9dPdbvZYvTQ5Jun0lij1sJj2zyA8Tf4e/m+/agXpI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XX7xQAAANsAAAAPAAAAAAAAAAAAAAAAAJgCAABkcnMv&#10;ZG93bnJldi54bWxQSwUGAAAAAAQABAD1AAAAigMAAAAA&#10;" path="m,l,680e" filled="f" strokecolor="#393939" strokeweight="1.54pt">
                  <v:path arrowok="t" o:connecttype="custom" o:connectlocs="0,-5;0,675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5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>U</w:t>
      </w:r>
      <w:r w:rsidR="008B5AD2">
        <w:rPr>
          <w:b/>
          <w:color w:val="393939"/>
          <w:w w:val="85"/>
          <w:position w:val="-5"/>
          <w:sz w:val="22"/>
          <w:szCs w:val="22"/>
        </w:rPr>
        <w:t>G</w:t>
      </w:r>
      <w:r w:rsidR="008B5AD2">
        <w:rPr>
          <w:b/>
          <w:color w:val="393939"/>
          <w:spacing w:val="1"/>
          <w:w w:val="85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350E26">
        <w:rPr>
          <w:b/>
          <w:color w:val="393939"/>
          <w:position w:val="-5"/>
          <w:sz w:val="22"/>
          <w:szCs w:val="22"/>
        </w:rPr>
        <w:t>10</w:t>
      </w:r>
      <w:r w:rsidR="008B5AD2">
        <w:rPr>
          <w:b/>
          <w:color w:val="393939"/>
          <w:spacing w:val="27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94"/>
          <w:position w:val="-5"/>
          <w:sz w:val="22"/>
          <w:szCs w:val="22"/>
        </w:rPr>
        <w:t>S</w:t>
      </w:r>
      <w:r w:rsidR="008B5AD2">
        <w:rPr>
          <w:b/>
          <w:color w:val="393939"/>
          <w:spacing w:val="-2"/>
          <w:w w:val="94"/>
          <w:position w:val="-5"/>
          <w:sz w:val="22"/>
          <w:szCs w:val="22"/>
        </w:rPr>
        <w:t>E</w:t>
      </w:r>
      <w:r w:rsidR="008B5AD2">
        <w:rPr>
          <w:b/>
          <w:color w:val="393939"/>
          <w:w w:val="94"/>
          <w:position w:val="-5"/>
          <w:sz w:val="22"/>
          <w:szCs w:val="22"/>
        </w:rPr>
        <w:t>P</w:t>
      </w:r>
      <w:r w:rsidR="008B5AD2">
        <w:rPr>
          <w:b/>
          <w:color w:val="393939"/>
          <w:spacing w:val="-4"/>
          <w:w w:val="9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1"/>
          <w:position w:val="-5"/>
          <w:sz w:val="22"/>
          <w:szCs w:val="22"/>
        </w:rPr>
        <w:t>0</w:t>
      </w:r>
      <w:r w:rsidR="008B5AD2">
        <w:rPr>
          <w:b/>
          <w:color w:val="393939"/>
          <w:spacing w:val="1"/>
          <w:position w:val="-5"/>
          <w:sz w:val="22"/>
          <w:szCs w:val="22"/>
        </w:rPr>
        <w:t>1</w:t>
      </w:r>
      <w:r w:rsidR="008B5AD2">
        <w:rPr>
          <w:b/>
          <w:color w:val="393939"/>
          <w:position w:val="-5"/>
          <w:sz w:val="22"/>
          <w:szCs w:val="22"/>
        </w:rPr>
        <w:t xml:space="preserve">1   </w:t>
      </w:r>
      <w:r w:rsidR="008B5AD2">
        <w:rPr>
          <w:b/>
          <w:color w:val="393939"/>
          <w:spacing w:val="40"/>
          <w:position w:val="-5"/>
          <w:sz w:val="22"/>
          <w:szCs w:val="22"/>
        </w:rPr>
        <w:t xml:space="preserve"> </w:t>
      </w:r>
      <w:r w:rsidR="008B5AD2">
        <w:rPr>
          <w:color w:val="393939"/>
          <w:spacing w:val="-1"/>
          <w:position w:val="5"/>
          <w:sz w:val="32"/>
          <w:szCs w:val="32"/>
        </w:rPr>
        <w:t>W</w:t>
      </w:r>
      <w:r w:rsidR="008B5AD2">
        <w:rPr>
          <w:color w:val="393939"/>
          <w:spacing w:val="1"/>
          <w:position w:val="5"/>
          <w:sz w:val="32"/>
          <w:szCs w:val="32"/>
        </w:rPr>
        <w:t>e</w:t>
      </w:r>
      <w:r w:rsidR="008B5AD2">
        <w:rPr>
          <w:color w:val="393939"/>
          <w:position w:val="5"/>
          <w:sz w:val="32"/>
          <w:szCs w:val="32"/>
        </w:rPr>
        <w:t>b</w:t>
      </w:r>
      <w:r w:rsidR="008B5AD2">
        <w:rPr>
          <w:color w:val="393939"/>
          <w:spacing w:val="-26"/>
          <w:position w:val="5"/>
          <w:sz w:val="32"/>
          <w:szCs w:val="32"/>
        </w:rPr>
        <w:t xml:space="preserve"> </w:t>
      </w:r>
      <w:r w:rsidR="008B5AD2">
        <w:rPr>
          <w:color w:val="393939"/>
          <w:spacing w:val="1"/>
          <w:w w:val="86"/>
          <w:position w:val="5"/>
          <w:sz w:val="32"/>
          <w:szCs w:val="32"/>
        </w:rPr>
        <w:t>D</w:t>
      </w:r>
      <w:r w:rsidR="008B5AD2">
        <w:rPr>
          <w:color w:val="393939"/>
          <w:spacing w:val="-1"/>
          <w:w w:val="113"/>
          <w:position w:val="5"/>
          <w:sz w:val="32"/>
          <w:szCs w:val="32"/>
        </w:rPr>
        <w:t>e</w:t>
      </w:r>
      <w:r w:rsidR="008B5AD2">
        <w:rPr>
          <w:color w:val="393939"/>
          <w:w w:val="105"/>
          <w:position w:val="5"/>
          <w:sz w:val="32"/>
          <w:szCs w:val="32"/>
        </w:rPr>
        <w:t>v</w:t>
      </w:r>
      <w:r w:rsidR="008B5AD2">
        <w:rPr>
          <w:color w:val="393939"/>
          <w:spacing w:val="2"/>
          <w:w w:val="105"/>
          <w:position w:val="5"/>
          <w:sz w:val="32"/>
          <w:szCs w:val="32"/>
        </w:rPr>
        <w:t>e</w:t>
      </w:r>
      <w:r w:rsidR="008B5AD2">
        <w:rPr>
          <w:color w:val="393939"/>
          <w:w w:val="108"/>
          <w:position w:val="5"/>
          <w:sz w:val="32"/>
          <w:szCs w:val="32"/>
        </w:rPr>
        <w:t>lop</w:t>
      </w:r>
      <w:r w:rsidR="008B5AD2">
        <w:rPr>
          <w:color w:val="393939"/>
          <w:spacing w:val="2"/>
          <w:w w:val="108"/>
          <w:position w:val="5"/>
          <w:sz w:val="32"/>
          <w:szCs w:val="32"/>
        </w:rPr>
        <w:t>m</w:t>
      </w:r>
      <w:r w:rsidR="008B5AD2">
        <w:rPr>
          <w:color w:val="393939"/>
          <w:spacing w:val="1"/>
          <w:w w:val="113"/>
          <w:position w:val="5"/>
          <w:sz w:val="32"/>
          <w:szCs w:val="32"/>
        </w:rPr>
        <w:t>e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29"/>
          <w:position w:val="5"/>
          <w:sz w:val="32"/>
          <w:szCs w:val="32"/>
        </w:rPr>
        <w:t>t</w:t>
      </w:r>
      <w:r w:rsidR="008B5AD2">
        <w:rPr>
          <w:color w:val="393939"/>
          <w:spacing w:val="-15"/>
          <w:position w:val="5"/>
          <w:sz w:val="32"/>
          <w:szCs w:val="32"/>
        </w:rPr>
        <w:t xml:space="preserve"> </w:t>
      </w:r>
      <w:r w:rsidR="008B5AD2">
        <w:rPr>
          <w:color w:val="393939"/>
          <w:w w:val="96"/>
          <w:position w:val="5"/>
          <w:sz w:val="32"/>
          <w:szCs w:val="32"/>
        </w:rPr>
        <w:t>C</w:t>
      </w:r>
      <w:r w:rsidR="008B5AD2">
        <w:rPr>
          <w:color w:val="393939"/>
          <w:spacing w:val="2"/>
          <w:w w:val="96"/>
          <w:position w:val="5"/>
          <w:sz w:val="32"/>
          <w:szCs w:val="32"/>
        </w:rPr>
        <w:t>o</w:t>
      </w:r>
      <w:r w:rsidR="008B5AD2">
        <w:rPr>
          <w:color w:val="393939"/>
          <w:spacing w:val="-1"/>
          <w:w w:val="111"/>
          <w:position w:val="5"/>
          <w:sz w:val="32"/>
          <w:szCs w:val="32"/>
        </w:rPr>
        <w:t>n</w:t>
      </w:r>
      <w:r w:rsidR="008B5AD2">
        <w:rPr>
          <w:color w:val="393939"/>
          <w:w w:val="110"/>
          <w:position w:val="5"/>
          <w:sz w:val="32"/>
          <w:szCs w:val="32"/>
        </w:rPr>
        <w:t>s</w:t>
      </w:r>
      <w:r w:rsidR="008B5AD2">
        <w:rPr>
          <w:color w:val="393939"/>
          <w:spacing w:val="1"/>
          <w:w w:val="110"/>
          <w:position w:val="5"/>
          <w:sz w:val="32"/>
          <w:szCs w:val="32"/>
        </w:rPr>
        <w:t>u</w:t>
      </w:r>
      <w:r w:rsidR="008B5AD2">
        <w:rPr>
          <w:color w:val="393939"/>
          <w:w w:val="116"/>
          <w:position w:val="5"/>
          <w:sz w:val="32"/>
          <w:szCs w:val="32"/>
        </w:rPr>
        <w:t>ltant</w:t>
      </w:r>
    </w:p>
    <w:p w:rsidR="00DB1008" w:rsidRDefault="005E2F70">
      <w:pPr>
        <w:spacing w:before="2" w:line="140" w:lineRule="exact"/>
        <w:rPr>
          <w:sz w:val="15"/>
          <w:szCs w:val="15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E81B277" wp14:editId="00A879F8">
                <wp:simplePos x="0" y="0"/>
                <wp:positionH relativeFrom="page">
                  <wp:posOffset>2190115</wp:posOffset>
                </wp:positionH>
                <wp:positionV relativeFrom="paragraph">
                  <wp:posOffset>8255</wp:posOffset>
                </wp:positionV>
                <wp:extent cx="2296633" cy="276447"/>
                <wp:effectExtent l="0" t="0" r="8890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633" cy="276447"/>
                          <a:chOff x="3401" y="-42"/>
                          <a:chExt cx="4521" cy="40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4521" cy="402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5251"/>
                              <a:gd name="T2" fmla="+- 0 20 -42"/>
                              <a:gd name="T3" fmla="*/ 20 h 374"/>
                              <a:gd name="T4" fmla="+- 0 3401 3401"/>
                              <a:gd name="T5" fmla="*/ T4 w 5251"/>
                              <a:gd name="T6" fmla="+- 0 270 -42"/>
                              <a:gd name="T7" fmla="*/ 270 h 374"/>
                              <a:gd name="T8" fmla="+- 0 3402 3401"/>
                              <a:gd name="T9" fmla="*/ T8 w 5251"/>
                              <a:gd name="T10" fmla="+- 0 279 -42"/>
                              <a:gd name="T11" fmla="*/ 279 h 374"/>
                              <a:gd name="T12" fmla="+- 0 3409 3401"/>
                              <a:gd name="T13" fmla="*/ T12 w 5251"/>
                              <a:gd name="T14" fmla="+- 0 300 -42"/>
                              <a:gd name="T15" fmla="*/ 300 h 374"/>
                              <a:gd name="T16" fmla="+- 0 3422 3401"/>
                              <a:gd name="T17" fmla="*/ T16 w 5251"/>
                              <a:gd name="T18" fmla="+- 0 317 -42"/>
                              <a:gd name="T19" fmla="*/ 317 h 374"/>
                              <a:gd name="T20" fmla="+- 0 3441 3401"/>
                              <a:gd name="T21" fmla="*/ T20 w 5251"/>
                              <a:gd name="T22" fmla="+- 0 328 -42"/>
                              <a:gd name="T23" fmla="*/ 328 h 374"/>
                              <a:gd name="T24" fmla="+- 0 3463 3401"/>
                              <a:gd name="T25" fmla="*/ T24 w 5251"/>
                              <a:gd name="T26" fmla="+- 0 332 -42"/>
                              <a:gd name="T27" fmla="*/ 332 h 374"/>
                              <a:gd name="T28" fmla="+- 0 8590 3401"/>
                              <a:gd name="T29" fmla="*/ T28 w 5251"/>
                              <a:gd name="T30" fmla="+- 0 332 -42"/>
                              <a:gd name="T31" fmla="*/ 332 h 374"/>
                              <a:gd name="T32" fmla="+- 0 8648 3401"/>
                              <a:gd name="T33" fmla="*/ T32 w 5251"/>
                              <a:gd name="T34" fmla="+- 0 292 -42"/>
                              <a:gd name="T35" fmla="*/ 292 h 374"/>
                              <a:gd name="T36" fmla="+- 0 8652 3401"/>
                              <a:gd name="T37" fmla="*/ T36 w 5251"/>
                              <a:gd name="T38" fmla="+- 0 270 -42"/>
                              <a:gd name="T39" fmla="*/ 270 h 374"/>
                              <a:gd name="T40" fmla="+- 0 8652 3401"/>
                              <a:gd name="T41" fmla="*/ T40 w 5251"/>
                              <a:gd name="T42" fmla="+- 0 20 -42"/>
                              <a:gd name="T43" fmla="*/ 20 h 374"/>
                              <a:gd name="T44" fmla="+- 0 8612 3401"/>
                              <a:gd name="T45" fmla="*/ T44 w 5251"/>
                              <a:gd name="T46" fmla="+- 0 -38 -42"/>
                              <a:gd name="T47" fmla="*/ -38 h 374"/>
                              <a:gd name="T48" fmla="+- 0 8590 3401"/>
                              <a:gd name="T49" fmla="*/ T48 w 5251"/>
                              <a:gd name="T50" fmla="+- 0 -42 -42"/>
                              <a:gd name="T51" fmla="*/ -42 h 374"/>
                              <a:gd name="T52" fmla="+- 0 3463 3401"/>
                              <a:gd name="T53" fmla="*/ T52 w 5251"/>
                              <a:gd name="T54" fmla="+- 0 -42 -42"/>
                              <a:gd name="T55" fmla="*/ -42 h 374"/>
                              <a:gd name="T56" fmla="+- 0 3405 3401"/>
                              <a:gd name="T57" fmla="*/ T56 w 5251"/>
                              <a:gd name="T58" fmla="+- 0 -2 -42"/>
                              <a:gd name="T59" fmla="*/ -2 h 374"/>
                              <a:gd name="T60" fmla="+- 0 3401 3401"/>
                              <a:gd name="T61" fmla="*/ T60 w 5251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5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5189" y="374"/>
                                </a:lnTo>
                                <a:lnTo>
                                  <a:pt x="5247" y="334"/>
                                </a:lnTo>
                                <a:lnTo>
                                  <a:pt x="5251" y="312"/>
                                </a:lnTo>
                                <a:lnTo>
                                  <a:pt x="5251" y="62"/>
                                </a:lnTo>
                                <a:lnTo>
                                  <a:pt x="5211" y="4"/>
                                </a:lnTo>
                                <a:lnTo>
                                  <a:pt x="5189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F2F5" id="Group 42" o:spid="_x0000_s1026" style="position:absolute;margin-left:172.45pt;margin-top:.65pt;width:180.85pt;height:21.75pt;z-index:-251653632;mso-position-horizontal-relative:page" coordorigin="3401,-42" coordsize="452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">
                <v:shape id="Freeform 43" o:spid="_x0000_s1027" style="position:absolute;left:3401;top:-42;width:4521;height:402;visibility:visible;mso-wrap-style:square;v-text-anchor:top" coordsize="525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OsUA&#10;AADbAAAADwAAAGRycy9kb3ducmV2LnhtbESP22rDMBBE3wv5B7GFvNVymlIaJ3IwgUICDc2lH7CR&#10;1hdqrYylOM7fV4VCH4eZOcOs1qNtxUC9bxwrmCUpCGLtTMOVgq/z+9MbCB+QDbaOScGdPKzzycMK&#10;M+NufKThFCoRIewzVFCH0GVSel2TRZ+4jjh6pesthij7SpoebxFuW/mcpq/SYsNxocaONjXp79PV&#10;KmiKj2G/KHez8aJ9pxeH4VzsP5WaPo7FEkSgMfyH/9pbo+BlD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dQ6xQAAANsAAAAPAAAAAAAAAAAAAAAAAJgCAABkcnMv&#10;ZG93bnJldi54bWxQSwUGAAAAAAQABAD1AAAAigMAAAAA&#10;" path="m,62l,312r1,9l8,342r13,17l40,370r22,4l5189,374r58,-40l5251,312r,-250l5211,4,5189,,62,,4,40,,62xe" fillcolor="#3597db" stroked="f">
                  <v:path arrowok="t" o:connecttype="custom" o:connectlocs="0,21;0,290;1,300;7,322;18,341;34,353;53,357;4468,357;4518,314;4521,290;4521,21;4487,-41;4468,-45;53,-45;3,-2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5BC096" wp14:editId="0CF81BC1">
                <wp:simplePos x="0" y="0"/>
                <wp:positionH relativeFrom="column">
                  <wp:posOffset>4572000</wp:posOffset>
                </wp:positionH>
                <wp:positionV relativeFrom="paragraph">
                  <wp:posOffset>4475</wp:posOffset>
                </wp:positionV>
                <wp:extent cx="1391285" cy="239395"/>
                <wp:effectExtent l="0" t="0" r="0" b="0"/>
                <wp:wrapNone/>
                <wp:docPr id="9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BC096" id="_x0000_s1034" style="position:absolute;margin-left:5in;margin-top:.35pt;width:109.55pt;height:18.8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</w:p>
    <w:p w:rsidR="00DB1008" w:rsidRDefault="00350E26" w:rsidP="005E2F70">
      <w:pPr>
        <w:tabs>
          <w:tab w:val="left" w:pos="7217"/>
        </w:tabs>
        <w:spacing w:before="29"/>
        <w:ind w:left="2483"/>
      </w:pPr>
      <w:r>
        <w:rPr>
          <w:color w:val="FFFFFF"/>
        </w:rPr>
        <w:t xml:space="preserve">Responsibilities </w:t>
      </w:r>
      <w:r w:rsidR="005E2F70">
        <w:rPr>
          <w:color w:val="FFFFFF"/>
        </w:rPr>
        <w:t xml:space="preserve"> </w:t>
      </w:r>
      <w:r w:rsidR="005E2F70">
        <w:rPr>
          <w:color w:val="FFFFFF"/>
        </w:rPr>
        <w:tab/>
      </w:r>
    </w:p>
    <w:p w:rsidR="00DB1008" w:rsidRDefault="00DB1008">
      <w:pPr>
        <w:spacing w:before="1" w:line="180" w:lineRule="exact"/>
        <w:rPr>
          <w:sz w:val="19"/>
          <w:szCs w:val="19"/>
        </w:rPr>
      </w:pPr>
    </w:p>
    <w:p w:rsidR="00DB1008" w:rsidRDefault="00DB1008">
      <w:pPr>
        <w:spacing w:line="200" w:lineRule="exact"/>
      </w:pPr>
    </w:p>
    <w:p w:rsidR="00DB1008" w:rsidRDefault="00C17007">
      <w:pPr>
        <w:spacing w:before="11" w:line="420" w:lineRule="exact"/>
        <w:ind w:left="212"/>
        <w:rPr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5273ED1" wp14:editId="0DA1C4BA">
                <wp:simplePos x="0" y="0"/>
                <wp:positionH relativeFrom="page">
                  <wp:posOffset>2159635</wp:posOffset>
                </wp:positionH>
                <wp:positionV relativeFrom="paragraph">
                  <wp:posOffset>-3175</wp:posOffset>
                </wp:positionV>
                <wp:extent cx="0" cy="429895"/>
                <wp:effectExtent l="16510" t="18415" r="12065" b="184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29895"/>
                          <a:chOff x="3401" y="-5"/>
                          <a:chExt cx="0" cy="677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401" y="-5"/>
                            <a:ext cx="0" cy="677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677"/>
                              <a:gd name="T2" fmla="+- 0 672 -5"/>
                              <a:gd name="T3" fmla="*/ 672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670C" id="Group 40" o:spid="_x0000_s1026" style="position:absolute;margin-left:170.05pt;margin-top:-.25pt;width:0;height:33.85pt;z-index:-251660800;mso-position-horizontal-relative:page" coordorigin="3401,-5" coordsize="0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">
                <v:shape id="Freeform 41" o:spid="_x0000_s1027" style="position:absolute;left:3401;top:-5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4rcQA&#10;AADbAAAADwAAAGRycy9kb3ducmV2LnhtbESPQWsCMRSE74L/IbxCb5q1lGpXo9iCKIU96Ar1+Ni8&#10;7qbdvCxJqtt/3wiCx2FmvmEWq9624kw+GMcKJuMMBHHltOFawbHcjGYgQkTW2DomBX8UYLUcDhaY&#10;a3fhPZ0PsRYJwiFHBU2MXS5lqBqyGMauI07el/MWY5K+ltrjJcFtK5+y7EVaNJwWGuzovaHq5/Br&#10;FXyWvnp9M4Upp7z92BSnb6yLUqnHh349BxGpj/fwrb3TCp4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uK3EAAAA2wAAAA8AAAAAAAAAAAAAAAAAmAIAAGRycy9k&#10;b3ducmV2LnhtbFBLBQYAAAAABAAEAPUAAACJAwAAAAA=&#10;" path="m,l,677e" filled="f" strokecolor="#393939" strokeweight="1.54pt">
                  <v:path arrowok="t" o:connecttype="custom" o:connectlocs="0,-5;0,672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96"/>
          <w:position w:val="-5"/>
          <w:sz w:val="22"/>
          <w:szCs w:val="22"/>
        </w:rPr>
        <w:t>JUN</w:t>
      </w:r>
      <w:r w:rsidR="008B5AD2">
        <w:rPr>
          <w:b/>
          <w:color w:val="393939"/>
          <w:spacing w:val="-7"/>
          <w:w w:val="96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spacing w:val="-2"/>
          <w:position w:val="-5"/>
          <w:sz w:val="22"/>
          <w:szCs w:val="22"/>
        </w:rPr>
        <w:t>2</w:t>
      </w:r>
      <w:r w:rsidR="008B5AD2">
        <w:rPr>
          <w:b/>
          <w:color w:val="393939"/>
          <w:position w:val="-5"/>
          <w:sz w:val="22"/>
          <w:szCs w:val="22"/>
        </w:rPr>
        <w:t>0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>9</w:t>
      </w:r>
      <w:r w:rsidR="008B5AD2">
        <w:rPr>
          <w:b/>
          <w:color w:val="393939"/>
          <w:spacing w:val="26"/>
          <w:position w:val="-5"/>
          <w:sz w:val="22"/>
          <w:szCs w:val="22"/>
        </w:rPr>
        <w:t xml:space="preserve"> </w:t>
      </w:r>
      <w:r w:rsidR="008B5AD2">
        <w:rPr>
          <w:color w:val="393939"/>
          <w:position w:val="-5"/>
          <w:sz w:val="22"/>
          <w:szCs w:val="22"/>
        </w:rPr>
        <w:t>–</w:t>
      </w:r>
      <w:r w:rsidR="008B5AD2">
        <w:rPr>
          <w:color w:val="393939"/>
          <w:spacing w:val="-14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w w:val="88"/>
          <w:position w:val="-5"/>
          <w:sz w:val="22"/>
          <w:szCs w:val="22"/>
        </w:rPr>
        <w:t>A</w:t>
      </w:r>
      <w:r w:rsidR="008B5AD2">
        <w:rPr>
          <w:b/>
          <w:color w:val="393939"/>
          <w:spacing w:val="1"/>
          <w:w w:val="88"/>
          <w:position w:val="-5"/>
          <w:sz w:val="22"/>
          <w:szCs w:val="22"/>
        </w:rPr>
        <w:t>P</w:t>
      </w:r>
      <w:r w:rsidR="008B5AD2">
        <w:rPr>
          <w:b/>
          <w:color w:val="393939"/>
          <w:w w:val="88"/>
          <w:position w:val="-5"/>
          <w:sz w:val="22"/>
          <w:szCs w:val="22"/>
        </w:rPr>
        <w:t>R</w:t>
      </w:r>
      <w:r w:rsidR="008B5AD2">
        <w:rPr>
          <w:b/>
          <w:color w:val="393939"/>
          <w:spacing w:val="-1"/>
          <w:w w:val="88"/>
          <w:position w:val="-5"/>
          <w:sz w:val="22"/>
          <w:szCs w:val="22"/>
        </w:rPr>
        <w:t xml:space="preserve"> </w:t>
      </w:r>
      <w:r w:rsidR="008B5AD2">
        <w:rPr>
          <w:b/>
          <w:color w:val="393939"/>
          <w:position w:val="-5"/>
          <w:sz w:val="22"/>
          <w:szCs w:val="22"/>
        </w:rPr>
        <w:t>2</w:t>
      </w:r>
      <w:r w:rsidR="008B5AD2">
        <w:rPr>
          <w:b/>
          <w:color w:val="393939"/>
          <w:spacing w:val="-2"/>
          <w:position w:val="-5"/>
          <w:sz w:val="22"/>
          <w:szCs w:val="22"/>
        </w:rPr>
        <w:t>0</w:t>
      </w:r>
      <w:r w:rsidR="008B5AD2">
        <w:rPr>
          <w:b/>
          <w:color w:val="393939"/>
          <w:position w:val="-5"/>
          <w:sz w:val="22"/>
          <w:szCs w:val="22"/>
        </w:rPr>
        <w:t xml:space="preserve">10   </w:t>
      </w:r>
      <w:r w:rsidR="008B5AD2">
        <w:rPr>
          <w:b/>
          <w:color w:val="393939"/>
          <w:spacing w:val="35"/>
          <w:position w:val="-5"/>
          <w:sz w:val="22"/>
          <w:szCs w:val="22"/>
        </w:rPr>
        <w:t xml:space="preserve"> </w:t>
      </w:r>
      <w:r w:rsidR="00350E26">
        <w:rPr>
          <w:color w:val="393939"/>
          <w:w w:val="107"/>
          <w:position w:val="5"/>
          <w:sz w:val="32"/>
          <w:szCs w:val="32"/>
        </w:rPr>
        <w:t>Intern</w:t>
      </w:r>
    </w:p>
    <w:p w:rsidR="00DB1008" w:rsidRDefault="00350E26">
      <w:pPr>
        <w:spacing w:line="200" w:lineRule="exact"/>
        <w:ind w:left="2490"/>
        <w:rPr>
          <w:sz w:val="22"/>
          <w:szCs w:val="22"/>
        </w:rPr>
      </w:pPr>
      <w:r>
        <w:rPr>
          <w:color w:val="393939"/>
          <w:spacing w:val="-1"/>
          <w:position w:val="1"/>
          <w:sz w:val="22"/>
          <w:szCs w:val="22"/>
        </w:rPr>
        <w:t>IT tech</w:t>
      </w:r>
    </w:p>
    <w:p w:rsidR="00DB1008" w:rsidRDefault="005E2F70">
      <w:pPr>
        <w:spacing w:before="2" w:line="140" w:lineRule="exact"/>
        <w:rPr>
          <w:sz w:val="15"/>
          <w:szCs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D4C502" wp14:editId="3596952D">
                <wp:simplePos x="0" y="0"/>
                <wp:positionH relativeFrom="column">
                  <wp:posOffset>4555993</wp:posOffset>
                </wp:positionH>
                <wp:positionV relativeFrom="paragraph">
                  <wp:posOffset>70943</wp:posOffset>
                </wp:positionV>
                <wp:extent cx="1391285" cy="239395"/>
                <wp:effectExtent l="0" t="0" r="0" b="0"/>
                <wp:wrapNone/>
                <wp:docPr id="9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C502" id="_x0000_s1035" style="position:absolute;margin-left:358.75pt;margin-top:5.6pt;width:109.55pt;height:18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4D2E7A3" wp14:editId="2A0D1176">
                <wp:simplePos x="0" y="0"/>
                <wp:positionH relativeFrom="page">
                  <wp:posOffset>2158365</wp:posOffset>
                </wp:positionH>
                <wp:positionV relativeFrom="paragraph">
                  <wp:posOffset>67945</wp:posOffset>
                </wp:positionV>
                <wp:extent cx="2371090" cy="21272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212725"/>
                          <a:chOff x="3401" y="-42"/>
                          <a:chExt cx="3734" cy="33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401" y="-42"/>
                            <a:ext cx="3734" cy="335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366"/>
                              <a:gd name="T2" fmla="+- 0 20 -42"/>
                              <a:gd name="T3" fmla="*/ 20 h 374"/>
                              <a:gd name="T4" fmla="+- 0 3401 3401"/>
                              <a:gd name="T5" fmla="*/ T4 w 4366"/>
                              <a:gd name="T6" fmla="+- 0 270 -42"/>
                              <a:gd name="T7" fmla="*/ 270 h 374"/>
                              <a:gd name="T8" fmla="+- 0 3402 3401"/>
                              <a:gd name="T9" fmla="*/ T8 w 4366"/>
                              <a:gd name="T10" fmla="+- 0 279 -42"/>
                              <a:gd name="T11" fmla="*/ 279 h 374"/>
                              <a:gd name="T12" fmla="+- 0 3409 3401"/>
                              <a:gd name="T13" fmla="*/ T12 w 4366"/>
                              <a:gd name="T14" fmla="+- 0 300 -42"/>
                              <a:gd name="T15" fmla="*/ 300 h 374"/>
                              <a:gd name="T16" fmla="+- 0 3422 3401"/>
                              <a:gd name="T17" fmla="*/ T16 w 4366"/>
                              <a:gd name="T18" fmla="+- 0 317 -42"/>
                              <a:gd name="T19" fmla="*/ 317 h 374"/>
                              <a:gd name="T20" fmla="+- 0 3441 3401"/>
                              <a:gd name="T21" fmla="*/ T20 w 4366"/>
                              <a:gd name="T22" fmla="+- 0 328 -42"/>
                              <a:gd name="T23" fmla="*/ 328 h 374"/>
                              <a:gd name="T24" fmla="+- 0 3463 3401"/>
                              <a:gd name="T25" fmla="*/ T24 w 4366"/>
                              <a:gd name="T26" fmla="+- 0 332 -42"/>
                              <a:gd name="T27" fmla="*/ 332 h 374"/>
                              <a:gd name="T28" fmla="+- 0 7704 3401"/>
                              <a:gd name="T29" fmla="*/ T28 w 4366"/>
                              <a:gd name="T30" fmla="+- 0 332 -42"/>
                              <a:gd name="T31" fmla="*/ 332 h 374"/>
                              <a:gd name="T32" fmla="+- 0 7762 3401"/>
                              <a:gd name="T33" fmla="*/ T32 w 4366"/>
                              <a:gd name="T34" fmla="+- 0 292 -42"/>
                              <a:gd name="T35" fmla="*/ 292 h 374"/>
                              <a:gd name="T36" fmla="+- 0 7766 3401"/>
                              <a:gd name="T37" fmla="*/ T36 w 4366"/>
                              <a:gd name="T38" fmla="+- 0 270 -42"/>
                              <a:gd name="T39" fmla="*/ 270 h 374"/>
                              <a:gd name="T40" fmla="+- 0 7766 3401"/>
                              <a:gd name="T41" fmla="*/ T40 w 4366"/>
                              <a:gd name="T42" fmla="+- 0 20 -42"/>
                              <a:gd name="T43" fmla="*/ 20 h 374"/>
                              <a:gd name="T44" fmla="+- 0 7726 3401"/>
                              <a:gd name="T45" fmla="*/ T44 w 4366"/>
                              <a:gd name="T46" fmla="+- 0 -38 -42"/>
                              <a:gd name="T47" fmla="*/ -38 h 374"/>
                              <a:gd name="T48" fmla="+- 0 7704 3401"/>
                              <a:gd name="T49" fmla="*/ T48 w 4366"/>
                              <a:gd name="T50" fmla="+- 0 -42 -42"/>
                              <a:gd name="T51" fmla="*/ -42 h 374"/>
                              <a:gd name="T52" fmla="+- 0 3463 3401"/>
                              <a:gd name="T53" fmla="*/ T52 w 4366"/>
                              <a:gd name="T54" fmla="+- 0 -42 -42"/>
                              <a:gd name="T55" fmla="*/ -42 h 374"/>
                              <a:gd name="T56" fmla="+- 0 3405 3401"/>
                              <a:gd name="T57" fmla="*/ T56 w 4366"/>
                              <a:gd name="T58" fmla="+- 0 -2 -42"/>
                              <a:gd name="T59" fmla="*/ -2 h 374"/>
                              <a:gd name="T60" fmla="+- 0 3401 3401"/>
                              <a:gd name="T61" fmla="*/ T60 w 4366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66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303" y="374"/>
                                </a:lnTo>
                                <a:lnTo>
                                  <a:pt x="4361" y="334"/>
                                </a:lnTo>
                                <a:lnTo>
                                  <a:pt x="4365" y="312"/>
                                </a:lnTo>
                                <a:lnTo>
                                  <a:pt x="4365" y="62"/>
                                </a:lnTo>
                                <a:lnTo>
                                  <a:pt x="4325" y="4"/>
                                </a:lnTo>
                                <a:lnTo>
                                  <a:pt x="4303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6C59" id="Group 38" o:spid="_x0000_s1026" style="position:absolute;margin-left:169.95pt;margin-top:5.35pt;width:186.7pt;height:16.75pt;z-index:-251650560;mso-position-horizontal-relative:page" coordorigin="3401,-42" coordsize="37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">
                <v:shape id="Freeform 39" o:spid="_x0000_s1027" style="position:absolute;left:3401;top:-42;width:3734;height:335;visibility:visible;mso-wrap-style:square;v-text-anchor:top" coordsize="436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4z8UA&#10;AADbAAAADwAAAGRycy9kb3ducmV2LnhtbESPzWrCQBSF94W+w3AL7upELUWjo4ggZtEuqiK6u2au&#10;SUjmTpiZatqn7xQEl4fz83Fmi8404krOV5YVDPoJCOLc6ooLBfvd+nUMwgdkjY1lUvBDHhbz56cZ&#10;ptre+Iuu21CIOMI+RQVlCG0qpc9LMuj7tiWO3sU6gyFKV0jt8BbHTSOHSfIuDVYcCSW2tCopr7ff&#10;JnKzc308vOnT7+6jXl3cJvucyKNSvZduOQURqAuP8L2daQWjC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bjPxQAAANsAAAAPAAAAAAAAAAAAAAAAAJgCAABkcnMv&#10;ZG93bnJldi54bWxQSwUGAAAAAAQABAD1AAAAigMAAAAA&#10;" path="m,62l,312r1,9l8,342r13,17l40,370r22,4l4303,374r58,-40l4365,312r,-250l4325,4,4303,,62,,4,40,,62xe" fillcolor="#3597db" stroked="f">
                  <v:path arrowok="t" o:connecttype="custom" o:connectlocs="0,18;0,242;1,250;7,269;18,284;34,294;53,297;3680,297;3730,262;3733,242;3733,18;3699,-34;3680,-38;53,-38;3,-2;0,18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350E26">
      <w:pPr>
        <w:spacing w:before="29"/>
        <w:ind w:left="2471"/>
      </w:pPr>
      <w:r w:rsidRPr="00350E26">
        <w:rPr>
          <w:color w:val="FFFFFF"/>
        </w:rPr>
        <w:t xml:space="preserve"> </w:t>
      </w:r>
      <w:r>
        <w:rPr>
          <w:color w:val="FFFFFF"/>
        </w:rPr>
        <w:t>Responsibilities</w:t>
      </w:r>
    </w:p>
    <w:p w:rsidR="00DB1008" w:rsidRDefault="005E2F70">
      <w:pPr>
        <w:spacing w:before="6" w:line="200" w:lineRule="exac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0AE22B" wp14:editId="7F935832">
                <wp:simplePos x="0" y="0"/>
                <wp:positionH relativeFrom="page">
                  <wp:posOffset>2147570</wp:posOffset>
                </wp:positionH>
                <wp:positionV relativeFrom="paragraph">
                  <wp:posOffset>100965</wp:posOffset>
                </wp:positionV>
                <wp:extent cx="2381885" cy="25527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255270"/>
                          <a:chOff x="3401" y="-142"/>
                          <a:chExt cx="3751" cy="40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401" y="-142"/>
                            <a:ext cx="3751" cy="402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4757"/>
                              <a:gd name="T2" fmla="+- 0 20 -42"/>
                              <a:gd name="T3" fmla="*/ 20 h 374"/>
                              <a:gd name="T4" fmla="+- 0 3401 3401"/>
                              <a:gd name="T5" fmla="*/ T4 w 4757"/>
                              <a:gd name="T6" fmla="+- 0 270 -42"/>
                              <a:gd name="T7" fmla="*/ 270 h 374"/>
                              <a:gd name="T8" fmla="+- 0 3402 3401"/>
                              <a:gd name="T9" fmla="*/ T8 w 4757"/>
                              <a:gd name="T10" fmla="+- 0 279 -42"/>
                              <a:gd name="T11" fmla="*/ 279 h 374"/>
                              <a:gd name="T12" fmla="+- 0 3409 3401"/>
                              <a:gd name="T13" fmla="*/ T12 w 4757"/>
                              <a:gd name="T14" fmla="+- 0 300 -42"/>
                              <a:gd name="T15" fmla="*/ 300 h 374"/>
                              <a:gd name="T16" fmla="+- 0 3422 3401"/>
                              <a:gd name="T17" fmla="*/ T16 w 4757"/>
                              <a:gd name="T18" fmla="+- 0 317 -42"/>
                              <a:gd name="T19" fmla="*/ 317 h 374"/>
                              <a:gd name="T20" fmla="+- 0 3441 3401"/>
                              <a:gd name="T21" fmla="*/ T20 w 4757"/>
                              <a:gd name="T22" fmla="+- 0 328 -42"/>
                              <a:gd name="T23" fmla="*/ 328 h 374"/>
                              <a:gd name="T24" fmla="+- 0 3463 3401"/>
                              <a:gd name="T25" fmla="*/ T24 w 4757"/>
                              <a:gd name="T26" fmla="+- 0 332 -42"/>
                              <a:gd name="T27" fmla="*/ 332 h 374"/>
                              <a:gd name="T28" fmla="+- 0 8095 3401"/>
                              <a:gd name="T29" fmla="*/ T28 w 4757"/>
                              <a:gd name="T30" fmla="+- 0 332 -42"/>
                              <a:gd name="T31" fmla="*/ 332 h 374"/>
                              <a:gd name="T32" fmla="+- 0 8154 3401"/>
                              <a:gd name="T33" fmla="*/ T32 w 4757"/>
                              <a:gd name="T34" fmla="+- 0 292 -42"/>
                              <a:gd name="T35" fmla="*/ 292 h 374"/>
                              <a:gd name="T36" fmla="+- 0 8158 3401"/>
                              <a:gd name="T37" fmla="*/ T36 w 4757"/>
                              <a:gd name="T38" fmla="+- 0 270 -42"/>
                              <a:gd name="T39" fmla="*/ 270 h 374"/>
                              <a:gd name="T40" fmla="+- 0 8158 3401"/>
                              <a:gd name="T41" fmla="*/ T40 w 4757"/>
                              <a:gd name="T42" fmla="+- 0 20 -42"/>
                              <a:gd name="T43" fmla="*/ 20 h 374"/>
                              <a:gd name="T44" fmla="+- 0 8117 3401"/>
                              <a:gd name="T45" fmla="*/ T44 w 4757"/>
                              <a:gd name="T46" fmla="+- 0 -38 -42"/>
                              <a:gd name="T47" fmla="*/ -38 h 374"/>
                              <a:gd name="T48" fmla="+- 0 8095 3401"/>
                              <a:gd name="T49" fmla="*/ T48 w 4757"/>
                              <a:gd name="T50" fmla="+- 0 -42 -42"/>
                              <a:gd name="T51" fmla="*/ -42 h 374"/>
                              <a:gd name="T52" fmla="+- 0 3463 3401"/>
                              <a:gd name="T53" fmla="*/ T52 w 4757"/>
                              <a:gd name="T54" fmla="+- 0 -42 -42"/>
                              <a:gd name="T55" fmla="*/ -42 h 374"/>
                              <a:gd name="T56" fmla="+- 0 3405 3401"/>
                              <a:gd name="T57" fmla="*/ T56 w 4757"/>
                              <a:gd name="T58" fmla="+- 0 -2 -42"/>
                              <a:gd name="T59" fmla="*/ -2 h 374"/>
                              <a:gd name="T60" fmla="+- 0 3401 3401"/>
                              <a:gd name="T61" fmla="*/ T60 w 4757"/>
                              <a:gd name="T62" fmla="+- 0 20 -42"/>
                              <a:gd name="T63" fmla="*/ 2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75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4694" y="374"/>
                                </a:lnTo>
                                <a:lnTo>
                                  <a:pt x="4753" y="334"/>
                                </a:lnTo>
                                <a:lnTo>
                                  <a:pt x="4757" y="312"/>
                                </a:lnTo>
                                <a:lnTo>
                                  <a:pt x="4757" y="62"/>
                                </a:lnTo>
                                <a:lnTo>
                                  <a:pt x="4716" y="4"/>
                                </a:lnTo>
                                <a:lnTo>
                                  <a:pt x="4694" y="0"/>
                                </a:lnTo>
                                <a:lnTo>
                                  <a:pt x="62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2979" id="Group 36" o:spid="_x0000_s1026" style="position:absolute;margin-left:169.1pt;margin-top:7.95pt;width:187.55pt;height:20.1pt;z-index:-251651584;mso-position-horizontal-relative:page" coordorigin="3401,-142" coordsize="375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">
                <v:shape id="Freeform 37" o:spid="_x0000_s1027" style="position:absolute;left:3401;top:-142;width:3751;height:402;visibility:visible;mso-wrap-style:square;v-text-anchor:top" coordsize="475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MCcIA&#10;AADbAAAADwAAAGRycy9kb3ducmV2LnhtbESPQWsCMRSE74X+h/AKvdWsVaquRinFYnt0FfT42Dyz&#10;wc3LsknX9d83guBxmJlvmMWqd7XoqA3Ws4LhIANBXHpt2SjY777fpiBCRNZYeyYFVwqwWj4/LTDX&#10;/sJb6opoRIJwyFFBFWOTSxnKihyGgW+Ik3fyrcOYZGukbvGS4K6W71n2IR1aTgsVNvRVUXku/pwC&#10;uTYmzuSm2EyHx99DN7a021qlXl/6zzmISH18hO/tH61gNIHb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swJwgAAANsAAAAPAAAAAAAAAAAAAAAAAJgCAABkcnMvZG93&#10;bnJldi54bWxQSwUGAAAAAAQABAD1AAAAhwMAAAAA&#10;" path="m,62l,312r1,9l8,342r13,17l40,370r22,4l4694,374r59,-40l4757,312r,-250l4716,4,4694,,62,,4,40,,62xe" fillcolor="#3597db" stroked="f">
                  <v:path arrowok="t" o:connecttype="custom" o:connectlocs="0,21;0,290;1,300;6,322;17,341;32,353;49,357;3701,357;3748,314;3751,290;3751,21;3719,-41;3701,-45;49,-45;3,-2;0,21" o:connectangles="0,0,0,0,0,0,0,0,0,0,0,0,0,0,0,0"/>
                </v:shape>
                <w10:wrap anchorx="page"/>
              </v:group>
            </w:pict>
          </mc:Fallback>
        </mc:AlternateContent>
      </w:r>
    </w:p>
    <w:p w:rsidR="00DB1008" w:rsidRDefault="005E2F70">
      <w:pPr>
        <w:spacing w:before="29"/>
        <w:ind w:left="2466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505AEC" wp14:editId="18BCD8A4">
                <wp:simplePos x="0" y="0"/>
                <wp:positionH relativeFrom="column">
                  <wp:posOffset>4575854</wp:posOffset>
                </wp:positionH>
                <wp:positionV relativeFrom="paragraph">
                  <wp:posOffset>36195</wp:posOffset>
                </wp:positionV>
                <wp:extent cx="1391285" cy="239395"/>
                <wp:effectExtent l="0" t="0" r="0" b="0"/>
                <wp:wrapNone/>
                <wp:docPr id="9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239395"/>
                        </a:xfrm>
                        <a:custGeom>
                          <a:avLst/>
                          <a:gdLst>
                            <a:gd name="T0" fmla="+- 0 7370 7370"/>
                            <a:gd name="T1" fmla="*/ T0 w 2191"/>
                            <a:gd name="T2" fmla="+- 0 20 -43"/>
                            <a:gd name="T3" fmla="*/ 20 h 377"/>
                            <a:gd name="T4" fmla="+- 0 7370 7370"/>
                            <a:gd name="T5" fmla="*/ T4 w 2191"/>
                            <a:gd name="T6" fmla="+- 0 271 -43"/>
                            <a:gd name="T7" fmla="*/ 271 h 377"/>
                            <a:gd name="T8" fmla="+- 0 7371 7370"/>
                            <a:gd name="T9" fmla="*/ T8 w 2191"/>
                            <a:gd name="T10" fmla="+- 0 281 -43"/>
                            <a:gd name="T11" fmla="*/ 281 h 377"/>
                            <a:gd name="T12" fmla="+- 0 7379 7370"/>
                            <a:gd name="T13" fmla="*/ T12 w 2191"/>
                            <a:gd name="T14" fmla="+- 0 302 -43"/>
                            <a:gd name="T15" fmla="*/ 302 h 377"/>
                            <a:gd name="T16" fmla="+- 0 7392 7370"/>
                            <a:gd name="T17" fmla="*/ T16 w 2191"/>
                            <a:gd name="T18" fmla="+- 0 319 -43"/>
                            <a:gd name="T19" fmla="*/ 319 h 377"/>
                            <a:gd name="T20" fmla="+- 0 7411 7370"/>
                            <a:gd name="T21" fmla="*/ T20 w 2191"/>
                            <a:gd name="T22" fmla="+- 0 330 -43"/>
                            <a:gd name="T23" fmla="*/ 330 h 377"/>
                            <a:gd name="T24" fmla="+- 0 7433 7370"/>
                            <a:gd name="T25" fmla="*/ T24 w 2191"/>
                            <a:gd name="T26" fmla="+- 0 334 -43"/>
                            <a:gd name="T27" fmla="*/ 334 h 377"/>
                            <a:gd name="T28" fmla="+- 0 9499 7370"/>
                            <a:gd name="T29" fmla="*/ T28 w 2191"/>
                            <a:gd name="T30" fmla="+- 0 334 -43"/>
                            <a:gd name="T31" fmla="*/ 334 h 377"/>
                            <a:gd name="T32" fmla="+- 0 9558 7370"/>
                            <a:gd name="T33" fmla="*/ T32 w 2191"/>
                            <a:gd name="T34" fmla="+- 0 293 -43"/>
                            <a:gd name="T35" fmla="*/ 293 h 377"/>
                            <a:gd name="T36" fmla="+- 0 9562 7370"/>
                            <a:gd name="T37" fmla="*/ T36 w 2191"/>
                            <a:gd name="T38" fmla="+- 0 271 -43"/>
                            <a:gd name="T39" fmla="*/ 271 h 377"/>
                            <a:gd name="T40" fmla="+- 0 9562 7370"/>
                            <a:gd name="T41" fmla="*/ T40 w 2191"/>
                            <a:gd name="T42" fmla="+- 0 20 -43"/>
                            <a:gd name="T43" fmla="*/ 20 h 377"/>
                            <a:gd name="T44" fmla="+- 0 9521 7370"/>
                            <a:gd name="T45" fmla="*/ T44 w 2191"/>
                            <a:gd name="T46" fmla="+- 0 -39 -43"/>
                            <a:gd name="T47" fmla="*/ -39 h 377"/>
                            <a:gd name="T48" fmla="+- 0 9499 7370"/>
                            <a:gd name="T49" fmla="*/ T48 w 2191"/>
                            <a:gd name="T50" fmla="+- 0 -43 -43"/>
                            <a:gd name="T51" fmla="*/ -43 h 377"/>
                            <a:gd name="T52" fmla="+- 0 7433 7370"/>
                            <a:gd name="T53" fmla="*/ T52 w 2191"/>
                            <a:gd name="T54" fmla="+- 0 -43 -43"/>
                            <a:gd name="T55" fmla="*/ -43 h 377"/>
                            <a:gd name="T56" fmla="+- 0 7374 7370"/>
                            <a:gd name="T57" fmla="*/ T56 w 2191"/>
                            <a:gd name="T58" fmla="+- 0 -2 -43"/>
                            <a:gd name="T59" fmla="*/ -2 h 377"/>
                            <a:gd name="T60" fmla="+- 0 7370 7370"/>
                            <a:gd name="T61" fmla="*/ T60 w 2191"/>
                            <a:gd name="T62" fmla="+- 0 20 -43"/>
                            <a:gd name="T63" fmla="*/ 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191" h="377">
                              <a:moveTo>
                                <a:pt x="0" y="63"/>
                              </a:moveTo>
                              <a:lnTo>
                                <a:pt x="0" y="314"/>
                              </a:lnTo>
                              <a:lnTo>
                                <a:pt x="1" y="324"/>
                              </a:lnTo>
                              <a:lnTo>
                                <a:pt x="9" y="345"/>
                              </a:lnTo>
                              <a:lnTo>
                                <a:pt x="22" y="362"/>
                              </a:lnTo>
                              <a:lnTo>
                                <a:pt x="41" y="373"/>
                              </a:lnTo>
                              <a:lnTo>
                                <a:pt x="63" y="377"/>
                              </a:lnTo>
                              <a:lnTo>
                                <a:pt x="2129" y="377"/>
                              </a:lnTo>
                              <a:lnTo>
                                <a:pt x="2188" y="336"/>
                              </a:lnTo>
                              <a:lnTo>
                                <a:pt x="2192" y="314"/>
                              </a:lnTo>
                              <a:lnTo>
                                <a:pt x="2192" y="63"/>
                              </a:lnTo>
                              <a:lnTo>
                                <a:pt x="2151" y="4"/>
                              </a:lnTo>
                              <a:lnTo>
                                <a:pt x="2129" y="0"/>
                              </a:lnTo>
                              <a:lnTo>
                                <a:pt x="63" y="0"/>
                              </a:lnTo>
                              <a:lnTo>
                                <a:pt x="4" y="41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F70" w:rsidRPr="005E2F70" w:rsidRDefault="005E2F70" w:rsidP="005E2F7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Project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5AEC" id="_x0000_s1036" style="position:absolute;left:0;text-align:left;margin-left:360.3pt;margin-top:2.85pt;width:109.55pt;height:18.8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1,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" adj="-11796480,,5400" path="m,63l,314r1,10l9,345r13,17l41,373r22,4l2129,377r59,-41l2192,314r,-251l2151,4,2129,,63,,4,41,,63xe" fillcolor="#393939" stroked="f">
                <v:stroke joinstyle="round"/>
                <v:formulas/>
                <v:path arrowok="t" o:connecttype="custom" o:connectlocs="0,12700;0,172085;635,178435;5715,191770;13970,202565;26035,209550;40005,212090;1351915,212090;1389380,186055;1391920,172085;1391920,12700;1365885,-24765;1351915,-27305;40005,-27305;2540,-1270;0,12700" o:connectangles="0,0,0,0,0,0,0,0,0,0,0,0,0,0,0,0" textboxrect="0,0,2191,377"/>
                <v:textbox>
                  <w:txbxContent>
                    <w:p w:rsidR="005E2F70" w:rsidRPr="005E2F70" w:rsidRDefault="005E2F70" w:rsidP="005E2F7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Project 2</w:t>
                      </w:r>
                    </w:p>
                  </w:txbxContent>
                </v:textbox>
              </v:shape>
            </w:pict>
          </mc:Fallback>
        </mc:AlternateContent>
      </w:r>
      <w:r w:rsidR="00350E26" w:rsidRPr="00350E26">
        <w:rPr>
          <w:color w:val="FFFFFF"/>
        </w:rPr>
        <w:t xml:space="preserve"> </w:t>
      </w:r>
      <w:r w:rsidR="00350E26">
        <w:rPr>
          <w:color w:val="FFFFFF"/>
        </w:rPr>
        <w:t>Responsibilities</w:t>
      </w:r>
    </w:p>
    <w:p w:rsidR="00DB1008" w:rsidRDefault="00DB1008">
      <w:pPr>
        <w:spacing w:before="6"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3335" r="13335" b="1524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6E72" id="Group 32" o:spid="_x0000_s1026" style="position:absolute;margin-left:55.95pt;margin-top:28.45pt;width:482.25pt;height:0;z-index:-251659776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">
                <v:shape id="Freeform 33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uBMQA&#10;AADbAAAADwAAAGRycy9kb3ducmV2LnhtbESPQWvCQBSE7wX/w/KE3pqNGqtEV7EFoadCVUqOz93X&#10;JDT7NmS3JvbXdwuCx2FmvmHW28E24kKdrx0rmCQpCGLtTM2lgtNx/7QE4QOywcYxKbiSh+1m9LDG&#10;3LieP+hyCKWIEPY5KqhCaHMpva7Iok9cSxy9L9dZDFF2pTQd9hFuGzlN02dpsea4UGFLrxXp78OP&#10;VVCcMv8y+TTmuMhmv1rW78VZk1KP42G3AhFoCPfwrf1mFMzm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LgTEAAAA2wAAAA8AAAAAAAAAAAAAAAAAmAIAAGRycy9k&#10;b3ducmV2LnhtbFBLBQYAAAAABAAEAPUAAACJAwAAAAA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79"/>
          <w:sz w:val="36"/>
          <w:szCs w:val="36"/>
        </w:rPr>
        <w:t>MY</w:t>
      </w:r>
      <w:r w:rsidR="008B5AD2">
        <w:rPr>
          <w:b/>
          <w:color w:val="393939"/>
          <w:spacing w:val="3"/>
          <w:w w:val="79"/>
          <w:sz w:val="36"/>
          <w:szCs w:val="36"/>
        </w:rPr>
        <w:t xml:space="preserve"> </w:t>
      </w:r>
      <w:r w:rsidR="008B5AD2">
        <w:rPr>
          <w:b/>
          <w:color w:val="393939"/>
          <w:spacing w:val="-1"/>
          <w:w w:val="79"/>
          <w:sz w:val="36"/>
          <w:szCs w:val="36"/>
        </w:rPr>
        <w:t>L</w:t>
      </w:r>
      <w:r w:rsidR="008B5AD2">
        <w:rPr>
          <w:b/>
          <w:color w:val="393939"/>
          <w:w w:val="86"/>
          <w:sz w:val="36"/>
          <w:szCs w:val="36"/>
        </w:rPr>
        <w:t>A</w:t>
      </w:r>
      <w:r w:rsidR="008B5AD2">
        <w:rPr>
          <w:b/>
          <w:color w:val="393939"/>
          <w:spacing w:val="1"/>
          <w:w w:val="86"/>
          <w:sz w:val="36"/>
          <w:szCs w:val="36"/>
        </w:rPr>
        <w:t>N</w:t>
      </w:r>
      <w:r w:rsidR="008B5AD2">
        <w:rPr>
          <w:b/>
          <w:color w:val="393939"/>
          <w:w w:val="85"/>
          <w:sz w:val="36"/>
          <w:szCs w:val="36"/>
        </w:rPr>
        <w:t>GU</w:t>
      </w:r>
      <w:r w:rsidR="008B5AD2">
        <w:rPr>
          <w:b/>
          <w:color w:val="393939"/>
          <w:spacing w:val="1"/>
          <w:w w:val="85"/>
          <w:sz w:val="36"/>
          <w:szCs w:val="36"/>
        </w:rPr>
        <w:t>A</w:t>
      </w:r>
      <w:r w:rsidR="008B5AD2">
        <w:rPr>
          <w:b/>
          <w:color w:val="393939"/>
          <w:w w:val="88"/>
          <w:sz w:val="36"/>
          <w:szCs w:val="36"/>
        </w:rPr>
        <w:t>GES</w:t>
      </w:r>
    </w:p>
    <w:p w:rsidR="00DB1008" w:rsidRDefault="00DB1008">
      <w:pPr>
        <w:spacing w:line="200" w:lineRule="exact"/>
      </w:pPr>
    </w:p>
    <w:p w:rsidR="00DB1008" w:rsidRDefault="00DB1008">
      <w:pPr>
        <w:spacing w:before="15" w:line="260" w:lineRule="exact"/>
        <w:rPr>
          <w:sz w:val="26"/>
          <w:szCs w:val="26"/>
        </w:rPr>
      </w:pPr>
    </w:p>
    <w:p w:rsidR="00DB1008" w:rsidRDefault="003559FB">
      <w:pPr>
        <w:spacing w:before="18"/>
        <w:ind w:left="113"/>
        <w:rPr>
          <w:sz w:val="28"/>
          <w:szCs w:val="28"/>
        </w:rPr>
      </w:pPr>
      <w:r>
        <w:rPr>
          <w:color w:val="393939"/>
          <w:sz w:val="28"/>
          <w:szCs w:val="28"/>
        </w:rPr>
        <w:t>English</w:t>
      </w:r>
      <w:r w:rsidR="008B5AD2">
        <w:rPr>
          <w:color w:val="393939"/>
          <w:spacing w:val="18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is</w:t>
      </w:r>
      <w:r w:rsidR="008B5AD2">
        <w:rPr>
          <w:color w:val="393939"/>
          <w:spacing w:val="-24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my</w:t>
      </w:r>
      <w:r w:rsidR="008B5AD2">
        <w:rPr>
          <w:color w:val="393939"/>
          <w:spacing w:val="-21"/>
          <w:sz w:val="28"/>
          <w:szCs w:val="28"/>
        </w:rPr>
        <w:t xml:space="preserve"> </w:t>
      </w:r>
      <w:r w:rsidR="008B5AD2">
        <w:rPr>
          <w:color w:val="393939"/>
          <w:sz w:val="28"/>
          <w:szCs w:val="28"/>
        </w:rPr>
        <w:t>m</w:t>
      </w:r>
      <w:r w:rsidR="008B5AD2">
        <w:rPr>
          <w:color w:val="393939"/>
          <w:spacing w:val="-2"/>
          <w:sz w:val="28"/>
          <w:szCs w:val="28"/>
        </w:rPr>
        <w:t>o</w:t>
      </w:r>
      <w:r w:rsidR="008B5AD2">
        <w:rPr>
          <w:color w:val="393939"/>
          <w:spacing w:val="1"/>
          <w:sz w:val="28"/>
          <w:szCs w:val="28"/>
        </w:rPr>
        <w:t>t</w:t>
      </w:r>
      <w:r w:rsidR="008B5AD2">
        <w:rPr>
          <w:color w:val="393939"/>
          <w:spacing w:val="-2"/>
          <w:sz w:val="28"/>
          <w:szCs w:val="28"/>
        </w:rPr>
        <w:t>h</w:t>
      </w:r>
      <w:r w:rsidR="008B5AD2">
        <w:rPr>
          <w:color w:val="393939"/>
          <w:spacing w:val="1"/>
          <w:sz w:val="28"/>
          <w:szCs w:val="28"/>
        </w:rPr>
        <w:t>e</w:t>
      </w:r>
      <w:r w:rsidR="008B5AD2">
        <w:rPr>
          <w:color w:val="393939"/>
          <w:sz w:val="28"/>
          <w:szCs w:val="28"/>
        </w:rPr>
        <w:t>r</w:t>
      </w:r>
      <w:r w:rsidR="008B5AD2">
        <w:rPr>
          <w:color w:val="393939"/>
          <w:spacing w:val="24"/>
          <w:sz w:val="28"/>
          <w:szCs w:val="28"/>
        </w:rPr>
        <w:t xml:space="preserve"> </w:t>
      </w:r>
      <w:r w:rsidR="008B5AD2">
        <w:rPr>
          <w:color w:val="393939"/>
          <w:w w:val="104"/>
          <w:sz w:val="28"/>
          <w:szCs w:val="28"/>
        </w:rPr>
        <w:t>la</w:t>
      </w:r>
      <w:r w:rsidR="008B5AD2">
        <w:rPr>
          <w:color w:val="393939"/>
          <w:spacing w:val="-1"/>
          <w:w w:val="104"/>
          <w:sz w:val="28"/>
          <w:szCs w:val="28"/>
        </w:rPr>
        <w:t>n</w:t>
      </w:r>
      <w:r w:rsidR="008B5AD2">
        <w:rPr>
          <w:color w:val="393939"/>
          <w:w w:val="104"/>
          <w:sz w:val="28"/>
          <w:szCs w:val="28"/>
        </w:rPr>
        <w:t>guag</w:t>
      </w:r>
      <w:r w:rsidR="008B5AD2">
        <w:rPr>
          <w:color w:val="393939"/>
          <w:spacing w:val="-2"/>
          <w:w w:val="104"/>
          <w:sz w:val="28"/>
          <w:szCs w:val="28"/>
        </w:rPr>
        <w:t>e</w:t>
      </w:r>
      <w:r w:rsidR="008B5AD2">
        <w:rPr>
          <w:color w:val="393939"/>
          <w:w w:val="87"/>
          <w:sz w:val="28"/>
          <w:szCs w:val="28"/>
        </w:rPr>
        <w:t>.</w:t>
      </w:r>
    </w:p>
    <w:p w:rsidR="00DB1008" w:rsidRDefault="00DB1008">
      <w:pPr>
        <w:spacing w:before="18" w:line="200" w:lineRule="exact"/>
      </w:pPr>
    </w:p>
    <w:p w:rsidR="00DB1008" w:rsidRDefault="003559FB">
      <w:pPr>
        <w:ind w:left="113"/>
        <w:rPr>
          <w:sz w:val="28"/>
          <w:szCs w:val="28"/>
        </w:rPr>
      </w:pPr>
      <w:r>
        <w:rPr>
          <w:color w:val="393939"/>
          <w:sz w:val="28"/>
          <w:szCs w:val="28"/>
        </w:rPr>
        <w:t>Spanish</w:t>
      </w:r>
      <w:r w:rsidR="008B5AD2">
        <w:rPr>
          <w:color w:val="393939"/>
          <w:sz w:val="28"/>
          <w:szCs w:val="28"/>
        </w:rPr>
        <w:t>,</w:t>
      </w:r>
      <w:r w:rsidR="008B5AD2">
        <w:rPr>
          <w:color w:val="393939"/>
          <w:spacing w:val="1"/>
          <w:sz w:val="28"/>
          <w:szCs w:val="28"/>
        </w:rPr>
        <w:t xml:space="preserve"> </w:t>
      </w:r>
      <w:r w:rsidR="008B5AD2">
        <w:rPr>
          <w:color w:val="393939"/>
          <w:spacing w:val="-3"/>
          <w:w w:val="79"/>
          <w:sz w:val="28"/>
          <w:szCs w:val="28"/>
        </w:rPr>
        <w:t>f</w:t>
      </w:r>
      <w:r w:rsidR="008B5AD2">
        <w:rPr>
          <w:color w:val="393939"/>
          <w:w w:val="98"/>
          <w:sz w:val="28"/>
          <w:szCs w:val="28"/>
        </w:rPr>
        <w:t>l</w:t>
      </w:r>
      <w:r w:rsidR="008B5AD2">
        <w:rPr>
          <w:color w:val="393939"/>
          <w:spacing w:val="1"/>
          <w:w w:val="98"/>
          <w:sz w:val="28"/>
          <w:szCs w:val="28"/>
        </w:rPr>
        <w:t>u</w:t>
      </w:r>
      <w:r w:rsidR="008B5AD2">
        <w:rPr>
          <w:color w:val="393939"/>
          <w:spacing w:val="1"/>
          <w:w w:val="109"/>
          <w:sz w:val="28"/>
          <w:szCs w:val="28"/>
        </w:rPr>
        <w:t>e</w:t>
      </w:r>
      <w:r w:rsidR="008B5AD2">
        <w:rPr>
          <w:color w:val="393939"/>
          <w:spacing w:val="-3"/>
          <w:w w:val="106"/>
          <w:sz w:val="28"/>
          <w:szCs w:val="28"/>
        </w:rPr>
        <w:t>n</w:t>
      </w:r>
      <w:r w:rsidR="008B5AD2">
        <w:rPr>
          <w:color w:val="393939"/>
          <w:w w:val="112"/>
          <w:sz w:val="28"/>
          <w:szCs w:val="28"/>
        </w:rPr>
        <w:t>t</w:t>
      </w:r>
      <w:r w:rsidR="008B5AD2">
        <w:rPr>
          <w:color w:val="393939"/>
          <w:spacing w:val="-13"/>
          <w:sz w:val="28"/>
          <w:szCs w:val="28"/>
        </w:rPr>
        <w:t xml:space="preserve"> </w:t>
      </w:r>
      <w:r w:rsidR="008B5AD2">
        <w:rPr>
          <w:color w:val="393939"/>
          <w:spacing w:val="-1"/>
          <w:sz w:val="28"/>
          <w:szCs w:val="28"/>
        </w:rPr>
        <w:t>w</w:t>
      </w:r>
      <w:r w:rsidR="008B5AD2">
        <w:rPr>
          <w:color w:val="393939"/>
          <w:sz w:val="28"/>
          <w:szCs w:val="28"/>
        </w:rPr>
        <w:t>r</w:t>
      </w:r>
      <w:r w:rsidR="008B5AD2">
        <w:rPr>
          <w:color w:val="393939"/>
          <w:spacing w:val="-2"/>
          <w:sz w:val="28"/>
          <w:szCs w:val="28"/>
        </w:rPr>
        <w:t>i</w:t>
      </w:r>
      <w:r w:rsidR="008B5AD2">
        <w:rPr>
          <w:color w:val="393939"/>
          <w:spacing w:val="1"/>
          <w:sz w:val="28"/>
          <w:szCs w:val="28"/>
        </w:rPr>
        <w:t>t</w:t>
      </w:r>
      <w:r w:rsidR="008B5AD2">
        <w:rPr>
          <w:color w:val="393939"/>
          <w:spacing w:val="-1"/>
          <w:sz w:val="28"/>
          <w:szCs w:val="28"/>
        </w:rPr>
        <w:t>te</w:t>
      </w:r>
      <w:r w:rsidR="008B5AD2">
        <w:rPr>
          <w:color w:val="393939"/>
          <w:sz w:val="28"/>
          <w:szCs w:val="28"/>
        </w:rPr>
        <w:t>n</w:t>
      </w:r>
      <w:r w:rsidR="008B5AD2">
        <w:rPr>
          <w:color w:val="393939"/>
          <w:spacing w:val="-7"/>
          <w:sz w:val="28"/>
          <w:szCs w:val="28"/>
        </w:rPr>
        <w:t xml:space="preserve"> </w:t>
      </w:r>
      <w:r w:rsidR="008B5AD2">
        <w:rPr>
          <w:color w:val="393939"/>
          <w:spacing w:val="-1"/>
          <w:sz w:val="28"/>
          <w:szCs w:val="28"/>
        </w:rPr>
        <w:t>a</w:t>
      </w:r>
      <w:r w:rsidR="008B5AD2">
        <w:rPr>
          <w:color w:val="393939"/>
          <w:sz w:val="28"/>
          <w:szCs w:val="28"/>
        </w:rPr>
        <w:t>nd</w:t>
      </w:r>
      <w:r w:rsidR="008B5AD2">
        <w:rPr>
          <w:color w:val="393939"/>
          <w:spacing w:val="22"/>
          <w:sz w:val="28"/>
          <w:szCs w:val="28"/>
        </w:rPr>
        <w:t xml:space="preserve"> </w:t>
      </w:r>
      <w:r w:rsidR="008B5AD2">
        <w:rPr>
          <w:color w:val="393939"/>
          <w:spacing w:val="-1"/>
          <w:w w:val="104"/>
          <w:sz w:val="28"/>
          <w:szCs w:val="28"/>
        </w:rPr>
        <w:t>s</w:t>
      </w:r>
      <w:r w:rsidR="008B5AD2">
        <w:rPr>
          <w:color w:val="393939"/>
          <w:spacing w:val="1"/>
          <w:w w:val="109"/>
          <w:sz w:val="28"/>
          <w:szCs w:val="28"/>
        </w:rPr>
        <w:t>p</w:t>
      </w:r>
      <w:r w:rsidR="008B5AD2">
        <w:rPr>
          <w:color w:val="393939"/>
          <w:spacing w:val="1"/>
          <w:w w:val="107"/>
          <w:sz w:val="28"/>
          <w:szCs w:val="28"/>
        </w:rPr>
        <w:t>o</w:t>
      </w:r>
      <w:r w:rsidR="008B5AD2">
        <w:rPr>
          <w:color w:val="393939"/>
          <w:sz w:val="28"/>
          <w:szCs w:val="28"/>
        </w:rPr>
        <w:t>ken.</w:t>
      </w:r>
    </w:p>
    <w:p w:rsidR="00DB1008" w:rsidRDefault="00DB1008">
      <w:pPr>
        <w:spacing w:before="18" w:line="200" w:lineRule="exact"/>
      </w:pPr>
    </w:p>
    <w:p w:rsidR="00DB1008" w:rsidRDefault="008B5AD2">
      <w:pPr>
        <w:spacing w:line="402" w:lineRule="auto"/>
        <w:ind w:left="113" w:right="4686"/>
        <w:rPr>
          <w:sz w:val="28"/>
          <w:szCs w:val="28"/>
        </w:rPr>
        <w:sectPr w:rsidR="00DB1008">
          <w:type w:val="continuous"/>
          <w:pgSz w:w="11920" w:h="16840"/>
          <w:pgMar w:top="1620" w:right="1080" w:bottom="280" w:left="1020" w:header="720" w:footer="720" w:gutter="0"/>
          <w:cols w:space="720"/>
        </w:sectPr>
      </w:pPr>
      <w:r>
        <w:rPr>
          <w:color w:val="393939"/>
          <w:sz w:val="28"/>
          <w:szCs w:val="28"/>
        </w:rPr>
        <w:t>F</w:t>
      </w:r>
      <w:r>
        <w:rPr>
          <w:color w:val="393939"/>
          <w:spacing w:val="1"/>
          <w:sz w:val="28"/>
          <w:szCs w:val="28"/>
        </w:rPr>
        <w:t>r</w:t>
      </w:r>
      <w:r>
        <w:rPr>
          <w:color w:val="393939"/>
          <w:sz w:val="28"/>
          <w:szCs w:val="28"/>
        </w:rPr>
        <w:t>e</w:t>
      </w:r>
      <w:r>
        <w:rPr>
          <w:color w:val="393939"/>
          <w:spacing w:val="-2"/>
          <w:sz w:val="28"/>
          <w:szCs w:val="28"/>
        </w:rPr>
        <w:t>n</w:t>
      </w:r>
      <w:r>
        <w:rPr>
          <w:color w:val="393939"/>
          <w:sz w:val="28"/>
          <w:szCs w:val="28"/>
        </w:rPr>
        <w:t>c</w:t>
      </w:r>
      <w:r>
        <w:rPr>
          <w:color w:val="393939"/>
          <w:spacing w:val="-1"/>
          <w:sz w:val="28"/>
          <w:szCs w:val="28"/>
        </w:rPr>
        <w:t>h</w:t>
      </w:r>
      <w:r>
        <w:rPr>
          <w:color w:val="393939"/>
          <w:sz w:val="28"/>
          <w:szCs w:val="28"/>
        </w:rPr>
        <w:t>,</w:t>
      </w:r>
      <w:r>
        <w:rPr>
          <w:color w:val="393939"/>
          <w:spacing w:val="30"/>
          <w:sz w:val="28"/>
          <w:szCs w:val="28"/>
        </w:rPr>
        <w:t xml:space="preserve"> </w:t>
      </w:r>
      <w:r>
        <w:rPr>
          <w:color w:val="393939"/>
          <w:w w:val="72"/>
          <w:sz w:val="28"/>
          <w:szCs w:val="28"/>
        </w:rPr>
        <w:t>I</w:t>
      </w:r>
      <w:r>
        <w:rPr>
          <w:color w:val="393939"/>
          <w:spacing w:val="5"/>
          <w:w w:val="72"/>
          <w:sz w:val="28"/>
          <w:szCs w:val="28"/>
        </w:rPr>
        <w:t xml:space="preserve"> </w:t>
      </w:r>
      <w:r>
        <w:rPr>
          <w:color w:val="393939"/>
          <w:spacing w:val="-2"/>
          <w:w w:val="104"/>
          <w:sz w:val="28"/>
          <w:szCs w:val="28"/>
        </w:rPr>
        <w:t>s</w:t>
      </w:r>
      <w:r>
        <w:rPr>
          <w:color w:val="393939"/>
          <w:spacing w:val="1"/>
          <w:w w:val="112"/>
          <w:sz w:val="28"/>
          <w:szCs w:val="28"/>
        </w:rPr>
        <w:t>t</w:t>
      </w:r>
      <w:r>
        <w:rPr>
          <w:color w:val="393939"/>
          <w:spacing w:val="-2"/>
          <w:w w:val="106"/>
          <w:sz w:val="28"/>
          <w:szCs w:val="28"/>
        </w:rPr>
        <w:t>u</w:t>
      </w:r>
      <w:r>
        <w:rPr>
          <w:color w:val="393939"/>
          <w:spacing w:val="1"/>
          <w:w w:val="109"/>
          <w:sz w:val="28"/>
          <w:szCs w:val="28"/>
        </w:rPr>
        <w:t>d</w:t>
      </w:r>
      <w:r>
        <w:rPr>
          <w:color w:val="393939"/>
          <w:spacing w:val="-2"/>
          <w:w w:val="82"/>
          <w:sz w:val="28"/>
          <w:szCs w:val="28"/>
        </w:rPr>
        <w:t>i</w:t>
      </w:r>
      <w:r>
        <w:rPr>
          <w:color w:val="393939"/>
          <w:spacing w:val="1"/>
          <w:w w:val="109"/>
          <w:sz w:val="28"/>
          <w:szCs w:val="28"/>
        </w:rPr>
        <w:t>e</w:t>
      </w:r>
      <w:r>
        <w:rPr>
          <w:color w:val="393939"/>
          <w:w w:val="109"/>
          <w:sz w:val="28"/>
          <w:szCs w:val="28"/>
        </w:rPr>
        <w:t>d</w:t>
      </w:r>
      <w:r>
        <w:rPr>
          <w:color w:val="393939"/>
          <w:spacing w:val="-14"/>
          <w:sz w:val="28"/>
          <w:szCs w:val="28"/>
        </w:rPr>
        <w:t xml:space="preserve"> </w:t>
      </w:r>
      <w:r>
        <w:rPr>
          <w:color w:val="393939"/>
          <w:spacing w:val="-3"/>
          <w:w w:val="95"/>
          <w:sz w:val="28"/>
          <w:szCs w:val="28"/>
        </w:rPr>
        <w:t>i</w:t>
      </w:r>
      <w:r>
        <w:rPr>
          <w:color w:val="393939"/>
          <w:w w:val="95"/>
          <w:sz w:val="28"/>
          <w:szCs w:val="28"/>
        </w:rPr>
        <w:t>t</w:t>
      </w:r>
      <w:r>
        <w:rPr>
          <w:color w:val="393939"/>
          <w:spacing w:val="-7"/>
          <w:w w:val="95"/>
          <w:sz w:val="28"/>
          <w:szCs w:val="28"/>
        </w:rPr>
        <w:t xml:space="preserve"> </w:t>
      </w:r>
      <w:r>
        <w:rPr>
          <w:color w:val="393939"/>
          <w:w w:val="95"/>
          <w:sz w:val="28"/>
          <w:szCs w:val="28"/>
        </w:rPr>
        <w:t>f</w:t>
      </w:r>
      <w:r>
        <w:rPr>
          <w:color w:val="393939"/>
          <w:spacing w:val="-2"/>
          <w:w w:val="95"/>
          <w:sz w:val="28"/>
          <w:szCs w:val="28"/>
        </w:rPr>
        <w:t>o</w:t>
      </w:r>
      <w:r>
        <w:rPr>
          <w:color w:val="393939"/>
          <w:w w:val="95"/>
          <w:sz w:val="28"/>
          <w:szCs w:val="28"/>
        </w:rPr>
        <w:t>r</w:t>
      </w:r>
      <w:r>
        <w:rPr>
          <w:color w:val="393939"/>
          <w:spacing w:val="-9"/>
          <w:w w:val="95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3</w:t>
      </w:r>
      <w:r>
        <w:rPr>
          <w:color w:val="393939"/>
          <w:spacing w:val="-20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years</w:t>
      </w:r>
      <w:r>
        <w:rPr>
          <w:color w:val="393939"/>
          <w:spacing w:val="-10"/>
          <w:sz w:val="28"/>
          <w:szCs w:val="28"/>
        </w:rPr>
        <w:t xml:space="preserve"> </w:t>
      </w:r>
      <w:r>
        <w:rPr>
          <w:color w:val="393939"/>
          <w:spacing w:val="-2"/>
          <w:sz w:val="28"/>
          <w:szCs w:val="28"/>
        </w:rPr>
        <w:t>s</w:t>
      </w:r>
      <w:r>
        <w:rPr>
          <w:color w:val="393939"/>
          <w:sz w:val="28"/>
          <w:szCs w:val="28"/>
        </w:rPr>
        <w:t xml:space="preserve">o </w:t>
      </w:r>
      <w:r>
        <w:rPr>
          <w:color w:val="393939"/>
          <w:w w:val="97"/>
          <w:sz w:val="28"/>
          <w:szCs w:val="28"/>
        </w:rPr>
        <w:t>i</w:t>
      </w:r>
      <w:r>
        <w:rPr>
          <w:color w:val="393939"/>
          <w:spacing w:val="1"/>
          <w:w w:val="97"/>
          <w:sz w:val="28"/>
          <w:szCs w:val="28"/>
        </w:rPr>
        <w:t>t</w:t>
      </w:r>
      <w:r>
        <w:rPr>
          <w:color w:val="393939"/>
          <w:spacing w:val="1"/>
          <w:w w:val="65"/>
          <w:sz w:val="28"/>
          <w:szCs w:val="28"/>
        </w:rPr>
        <w:t>’</w:t>
      </w:r>
      <w:r>
        <w:rPr>
          <w:color w:val="393939"/>
          <w:w w:val="104"/>
          <w:sz w:val="28"/>
          <w:szCs w:val="28"/>
        </w:rPr>
        <w:t>s</w:t>
      </w:r>
      <w:r>
        <w:rPr>
          <w:color w:val="393939"/>
          <w:spacing w:val="-15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l</w:t>
      </w:r>
      <w:r>
        <w:rPr>
          <w:color w:val="393939"/>
          <w:spacing w:val="-2"/>
          <w:sz w:val="28"/>
          <w:szCs w:val="28"/>
        </w:rPr>
        <w:t>i</w:t>
      </w:r>
      <w:r>
        <w:rPr>
          <w:color w:val="393939"/>
          <w:sz w:val="28"/>
          <w:szCs w:val="28"/>
        </w:rPr>
        <w:t>m</w:t>
      </w:r>
      <w:r>
        <w:rPr>
          <w:color w:val="393939"/>
          <w:spacing w:val="-2"/>
          <w:sz w:val="28"/>
          <w:szCs w:val="28"/>
        </w:rPr>
        <w:t>i</w:t>
      </w:r>
      <w:r>
        <w:rPr>
          <w:color w:val="393939"/>
          <w:spacing w:val="1"/>
          <w:sz w:val="28"/>
          <w:szCs w:val="28"/>
        </w:rPr>
        <w:t>t</w:t>
      </w:r>
      <w:r>
        <w:rPr>
          <w:color w:val="393939"/>
          <w:spacing w:val="-1"/>
          <w:sz w:val="28"/>
          <w:szCs w:val="28"/>
        </w:rPr>
        <w:t>e</w:t>
      </w:r>
      <w:r>
        <w:rPr>
          <w:color w:val="393939"/>
          <w:spacing w:val="1"/>
          <w:sz w:val="28"/>
          <w:szCs w:val="28"/>
        </w:rPr>
        <w:t>d</w:t>
      </w:r>
      <w:r>
        <w:rPr>
          <w:color w:val="393939"/>
          <w:sz w:val="28"/>
          <w:szCs w:val="28"/>
        </w:rPr>
        <w:t xml:space="preserve">. </w:t>
      </w:r>
    </w:p>
    <w:p w:rsidR="00DB1008" w:rsidRDefault="00DB1008">
      <w:pPr>
        <w:spacing w:line="200" w:lineRule="exact"/>
      </w:pPr>
    </w:p>
    <w:p w:rsidR="00DB1008" w:rsidRDefault="00DB1008">
      <w:pPr>
        <w:spacing w:before="14" w:line="260" w:lineRule="exact"/>
        <w:rPr>
          <w:sz w:val="26"/>
          <w:szCs w:val="26"/>
        </w:rPr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4605" r="13335" b="1397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60FC" id="Group 30" o:spid="_x0000_s1026" style="position:absolute;margin-left:55.95pt;margin-top:28.45pt;width:482.25pt;height:0;z-index:-251649536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">
                <v:shape id="Freeform 31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T68IA&#10;AADbAAAADwAAAGRycy9kb3ducmV2LnhtbESPQYvCMBSE74L/ITzBm6Za0aUaRYUFT8KqLB6fybMt&#10;Ni+lyWp3f71ZEDwOM/MNs1i1thJ3anzpWMFomIAg1s6UnCs4HT8HHyB8QDZYOSYFv+Rhtex2FpgZ&#10;9+Avuh9CLiKEfYYKihDqTEqvC7Loh64mjt7VNRZDlE0uTYOPCLeVHCfJVFosOS4UWNO2IH07/FgF&#10;59PEb0bfxhxnk/RPy3J/vmhSqt9r13MQgdrwDr/aO6MgT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xPrwgAAANsAAAAPAAAAAAAAAAAAAAAAAJgCAABkcnMvZG93&#10;bnJldi54bWxQSwUGAAAAAAQABAD1AAAAhwMAAAAA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78"/>
          <w:sz w:val="36"/>
          <w:szCs w:val="36"/>
        </w:rPr>
        <w:t>M</w:t>
      </w:r>
      <w:r w:rsidR="008B5AD2">
        <w:rPr>
          <w:b/>
          <w:color w:val="393939"/>
          <w:w w:val="78"/>
          <w:sz w:val="36"/>
          <w:szCs w:val="36"/>
        </w:rPr>
        <w:t>Y</w:t>
      </w:r>
      <w:r w:rsidR="008B5AD2">
        <w:rPr>
          <w:b/>
          <w:color w:val="393939"/>
          <w:spacing w:val="11"/>
          <w:w w:val="78"/>
          <w:sz w:val="36"/>
          <w:szCs w:val="36"/>
        </w:rPr>
        <w:t xml:space="preserve"> </w:t>
      </w:r>
      <w:r w:rsidR="008B5AD2">
        <w:rPr>
          <w:b/>
          <w:color w:val="393939"/>
          <w:w w:val="88"/>
          <w:sz w:val="36"/>
          <w:szCs w:val="36"/>
        </w:rPr>
        <w:t>PE</w:t>
      </w:r>
      <w:r w:rsidR="008B5AD2">
        <w:rPr>
          <w:b/>
          <w:color w:val="393939"/>
          <w:spacing w:val="-2"/>
          <w:w w:val="88"/>
          <w:sz w:val="36"/>
          <w:szCs w:val="36"/>
        </w:rPr>
        <w:t>R</w:t>
      </w:r>
      <w:r w:rsidR="008B5AD2">
        <w:rPr>
          <w:b/>
          <w:color w:val="393939"/>
          <w:w w:val="88"/>
          <w:sz w:val="36"/>
          <w:szCs w:val="36"/>
        </w:rPr>
        <w:t>S</w:t>
      </w:r>
      <w:r w:rsidR="008B5AD2">
        <w:rPr>
          <w:b/>
          <w:color w:val="393939"/>
          <w:spacing w:val="1"/>
          <w:w w:val="88"/>
          <w:sz w:val="36"/>
          <w:szCs w:val="36"/>
        </w:rPr>
        <w:t>O</w:t>
      </w:r>
      <w:r w:rsidR="008B5AD2">
        <w:rPr>
          <w:b/>
          <w:color w:val="393939"/>
          <w:w w:val="88"/>
          <w:sz w:val="36"/>
          <w:szCs w:val="36"/>
        </w:rPr>
        <w:t>N</w:t>
      </w:r>
      <w:r w:rsidR="008B5AD2">
        <w:rPr>
          <w:b/>
          <w:color w:val="393939"/>
          <w:spacing w:val="1"/>
          <w:w w:val="88"/>
          <w:sz w:val="36"/>
          <w:szCs w:val="36"/>
        </w:rPr>
        <w:t>A</w:t>
      </w:r>
      <w:r w:rsidR="008B5AD2">
        <w:rPr>
          <w:b/>
          <w:color w:val="393939"/>
          <w:w w:val="88"/>
          <w:sz w:val="36"/>
          <w:szCs w:val="36"/>
        </w:rPr>
        <w:t>L</w:t>
      </w:r>
      <w:r w:rsidR="008B5AD2">
        <w:rPr>
          <w:b/>
          <w:color w:val="393939"/>
          <w:spacing w:val="7"/>
          <w:w w:val="88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QU</w:t>
      </w:r>
      <w:r w:rsidR="008B5AD2">
        <w:rPr>
          <w:b/>
          <w:color w:val="393939"/>
          <w:spacing w:val="1"/>
          <w:w w:val="87"/>
          <w:sz w:val="36"/>
          <w:szCs w:val="36"/>
        </w:rPr>
        <w:t>A</w:t>
      </w:r>
      <w:r w:rsidR="008B5AD2">
        <w:rPr>
          <w:b/>
          <w:color w:val="393939"/>
          <w:spacing w:val="-1"/>
          <w:w w:val="79"/>
          <w:sz w:val="36"/>
          <w:szCs w:val="36"/>
        </w:rPr>
        <w:t>L</w:t>
      </w:r>
      <w:r w:rsidR="008B5AD2">
        <w:rPr>
          <w:b/>
          <w:color w:val="393939"/>
          <w:w w:val="85"/>
          <w:sz w:val="36"/>
          <w:szCs w:val="36"/>
        </w:rPr>
        <w:t>I</w:t>
      </w:r>
      <w:r w:rsidR="008B5AD2">
        <w:rPr>
          <w:b/>
          <w:color w:val="393939"/>
          <w:spacing w:val="-2"/>
          <w:w w:val="85"/>
          <w:sz w:val="36"/>
          <w:szCs w:val="36"/>
        </w:rPr>
        <w:t>F</w:t>
      </w:r>
      <w:r w:rsidR="008B5AD2">
        <w:rPr>
          <w:b/>
          <w:color w:val="393939"/>
          <w:w w:val="82"/>
          <w:sz w:val="36"/>
          <w:szCs w:val="36"/>
        </w:rPr>
        <w:t>ICA</w:t>
      </w:r>
      <w:r w:rsidR="008B5AD2">
        <w:rPr>
          <w:b/>
          <w:color w:val="393939"/>
          <w:spacing w:val="1"/>
          <w:w w:val="82"/>
          <w:sz w:val="36"/>
          <w:szCs w:val="36"/>
        </w:rPr>
        <w:t>T</w:t>
      </w:r>
      <w:r w:rsidR="008B5AD2">
        <w:rPr>
          <w:b/>
          <w:color w:val="393939"/>
          <w:w w:val="91"/>
          <w:sz w:val="36"/>
          <w:szCs w:val="36"/>
        </w:rPr>
        <w:t>IONS</w:t>
      </w:r>
    </w:p>
    <w:p w:rsidR="00DB1008" w:rsidRDefault="00DB1008">
      <w:pPr>
        <w:spacing w:before="5" w:line="120" w:lineRule="exact"/>
        <w:rPr>
          <w:sz w:val="12"/>
          <w:szCs w:val="12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29"/>
        <w:ind w:left="25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838200" cy="237490"/>
                <wp:effectExtent l="5080" t="7620" r="4445" b="254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37490"/>
                          <a:chOff x="1133" y="-41"/>
                          <a:chExt cx="1320" cy="37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1320" cy="37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320"/>
                              <a:gd name="T2" fmla="+- 0 21 -41"/>
                              <a:gd name="T3" fmla="*/ 21 h 374"/>
                              <a:gd name="T4" fmla="+- 0 1133 1133"/>
                              <a:gd name="T5" fmla="*/ T4 w 1320"/>
                              <a:gd name="T6" fmla="+- 0 271 -41"/>
                              <a:gd name="T7" fmla="*/ 271 h 374"/>
                              <a:gd name="T8" fmla="+- 0 1134 1133"/>
                              <a:gd name="T9" fmla="*/ T8 w 1320"/>
                              <a:gd name="T10" fmla="+- 0 280 -41"/>
                              <a:gd name="T11" fmla="*/ 280 h 374"/>
                              <a:gd name="T12" fmla="+- 0 1141 1133"/>
                              <a:gd name="T13" fmla="*/ T12 w 1320"/>
                              <a:gd name="T14" fmla="+- 0 301 -41"/>
                              <a:gd name="T15" fmla="*/ 301 h 374"/>
                              <a:gd name="T16" fmla="+- 0 1154 1133"/>
                              <a:gd name="T17" fmla="*/ T16 w 1320"/>
                              <a:gd name="T18" fmla="+- 0 318 -41"/>
                              <a:gd name="T19" fmla="*/ 318 h 374"/>
                              <a:gd name="T20" fmla="+- 0 1173 1133"/>
                              <a:gd name="T21" fmla="*/ T20 w 1320"/>
                              <a:gd name="T22" fmla="+- 0 329 -41"/>
                              <a:gd name="T23" fmla="*/ 329 h 374"/>
                              <a:gd name="T24" fmla="+- 0 1195 1133"/>
                              <a:gd name="T25" fmla="*/ T24 w 1320"/>
                              <a:gd name="T26" fmla="+- 0 333 -41"/>
                              <a:gd name="T27" fmla="*/ 333 h 374"/>
                              <a:gd name="T28" fmla="+- 0 2390 1133"/>
                              <a:gd name="T29" fmla="*/ T28 w 1320"/>
                              <a:gd name="T30" fmla="+- 0 333 -41"/>
                              <a:gd name="T31" fmla="*/ 333 h 374"/>
                              <a:gd name="T32" fmla="+- 0 2438 1133"/>
                              <a:gd name="T33" fmla="*/ T32 w 1320"/>
                              <a:gd name="T34" fmla="+- 0 311 -41"/>
                              <a:gd name="T35" fmla="*/ 311 h 374"/>
                              <a:gd name="T36" fmla="+- 0 2453 1133"/>
                              <a:gd name="T37" fmla="*/ T36 w 1320"/>
                              <a:gd name="T38" fmla="+- 0 271 -41"/>
                              <a:gd name="T39" fmla="*/ 271 h 374"/>
                              <a:gd name="T40" fmla="+- 0 2453 1133"/>
                              <a:gd name="T41" fmla="*/ T40 w 1320"/>
                              <a:gd name="T42" fmla="+- 0 21 -41"/>
                              <a:gd name="T43" fmla="*/ 21 h 374"/>
                              <a:gd name="T44" fmla="+- 0 2431 1133"/>
                              <a:gd name="T45" fmla="*/ T44 w 1320"/>
                              <a:gd name="T46" fmla="+- 0 -26 -41"/>
                              <a:gd name="T47" fmla="*/ -26 h 374"/>
                              <a:gd name="T48" fmla="+- 0 2390 1133"/>
                              <a:gd name="T49" fmla="*/ T48 w 1320"/>
                              <a:gd name="T50" fmla="+- 0 -41 -41"/>
                              <a:gd name="T51" fmla="*/ -41 h 374"/>
                              <a:gd name="T52" fmla="+- 0 1195 1133"/>
                              <a:gd name="T53" fmla="*/ T52 w 1320"/>
                              <a:gd name="T54" fmla="+- 0 -41 -41"/>
                              <a:gd name="T55" fmla="*/ -41 h 374"/>
                              <a:gd name="T56" fmla="+- 0 1148 1133"/>
                              <a:gd name="T57" fmla="*/ T56 w 1320"/>
                              <a:gd name="T58" fmla="+- 0 -20 -41"/>
                              <a:gd name="T59" fmla="*/ -20 h 374"/>
                              <a:gd name="T60" fmla="+- 0 1133 1133"/>
                              <a:gd name="T61" fmla="*/ T60 w 1320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2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257" y="374"/>
                                </a:lnTo>
                                <a:lnTo>
                                  <a:pt x="1305" y="352"/>
                                </a:lnTo>
                                <a:lnTo>
                                  <a:pt x="1320" y="312"/>
                                </a:lnTo>
                                <a:lnTo>
                                  <a:pt x="1320" y="62"/>
                                </a:lnTo>
                                <a:lnTo>
                                  <a:pt x="1298" y="15"/>
                                </a:lnTo>
                                <a:lnTo>
                                  <a:pt x="1257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BA3C" id="Group 28" o:spid="_x0000_s1026" style="position:absolute;margin-left:56.65pt;margin-top:-2.05pt;width:66pt;height:18.7pt;z-index:-251643392;mso-position-horizontal-relative:page" coordorigin="1133,-41" coordsize="13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">
                <v:shape id="Freeform 29" o:spid="_x0000_s1027" style="position:absolute;left:1133;top:-41;width:1320;height:374;visibility:visible;mso-wrap-style:square;v-text-anchor:top" coordsize="132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ZoMMA&#10;AADbAAAADwAAAGRycy9kb3ducmV2LnhtbESP0WoCMRRE3wX/IVyhL1KztiCyNYqKpb4UdNsPuGxu&#10;N0uTmyWJ7rZfbwoFH4eZOcOsNoOz4kohtp4VzGcFCOLa65YbBZ8fr49LEDEha7SeScEPRdisx6MV&#10;ltr3fKZrlRqRIRxLVGBS6kopY23IYZz5jjh7Xz44TFmGRuqAfYY7K5+KYiEdtpwXDHa0N1R/Vxen&#10;4Fy9T/l0+LULi2/LfhcG3Dmj1MNk2L6ASDSke/i/fdQKnuf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HZoMMAAADbAAAADwAAAAAAAAAAAAAAAACYAgAAZHJzL2Rv&#10;d25yZXYueG1sUEsFBgAAAAAEAAQA9QAAAIgDAAAAAA==&#10;" path="m,62l,312r1,9l8,342r13,17l40,370r22,4l1257,374r48,-22l1320,312r,-250l1298,15,1257,,62,,15,21,,62xe" fillcolor="#3597db" stroked="f">
                  <v:path arrowok="t" o:connecttype="custom" o:connectlocs="0,21;0,271;1,280;8,301;21,318;40,329;62,333;1257,333;1305,311;1320,271;1320,21;1298,-26;1257,-41;62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-26035</wp:posOffset>
                </wp:positionV>
                <wp:extent cx="961390" cy="237490"/>
                <wp:effectExtent l="2540" t="7620" r="7620" b="254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37490"/>
                          <a:chOff x="2554" y="-41"/>
                          <a:chExt cx="1514" cy="37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554" y="-41"/>
                            <a:ext cx="1514" cy="374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1514"/>
                              <a:gd name="T2" fmla="+- 0 21 -41"/>
                              <a:gd name="T3" fmla="*/ 21 h 374"/>
                              <a:gd name="T4" fmla="+- 0 2554 2554"/>
                              <a:gd name="T5" fmla="*/ T4 w 1514"/>
                              <a:gd name="T6" fmla="+- 0 271 -41"/>
                              <a:gd name="T7" fmla="*/ 271 h 374"/>
                              <a:gd name="T8" fmla="+- 0 2554 2554"/>
                              <a:gd name="T9" fmla="*/ T8 w 1514"/>
                              <a:gd name="T10" fmla="+- 0 280 -41"/>
                              <a:gd name="T11" fmla="*/ 280 h 374"/>
                              <a:gd name="T12" fmla="+- 0 2561 2554"/>
                              <a:gd name="T13" fmla="*/ T12 w 1514"/>
                              <a:gd name="T14" fmla="+- 0 301 -41"/>
                              <a:gd name="T15" fmla="*/ 301 h 374"/>
                              <a:gd name="T16" fmla="+- 0 2575 2554"/>
                              <a:gd name="T17" fmla="*/ T16 w 1514"/>
                              <a:gd name="T18" fmla="+- 0 318 -41"/>
                              <a:gd name="T19" fmla="*/ 318 h 374"/>
                              <a:gd name="T20" fmla="+- 0 2594 2554"/>
                              <a:gd name="T21" fmla="*/ T20 w 1514"/>
                              <a:gd name="T22" fmla="+- 0 329 -41"/>
                              <a:gd name="T23" fmla="*/ 329 h 374"/>
                              <a:gd name="T24" fmla="+- 0 2616 2554"/>
                              <a:gd name="T25" fmla="*/ T24 w 1514"/>
                              <a:gd name="T26" fmla="+- 0 333 -41"/>
                              <a:gd name="T27" fmla="*/ 333 h 374"/>
                              <a:gd name="T28" fmla="+- 0 4006 2554"/>
                              <a:gd name="T29" fmla="*/ T28 w 1514"/>
                              <a:gd name="T30" fmla="+- 0 333 -41"/>
                              <a:gd name="T31" fmla="*/ 333 h 374"/>
                              <a:gd name="T32" fmla="+- 0 4053 2554"/>
                              <a:gd name="T33" fmla="*/ T32 w 1514"/>
                              <a:gd name="T34" fmla="+- 0 311 -41"/>
                              <a:gd name="T35" fmla="*/ 311 h 374"/>
                              <a:gd name="T36" fmla="+- 0 4068 2554"/>
                              <a:gd name="T37" fmla="*/ T36 w 1514"/>
                              <a:gd name="T38" fmla="+- 0 271 -41"/>
                              <a:gd name="T39" fmla="*/ 271 h 374"/>
                              <a:gd name="T40" fmla="+- 0 4068 2554"/>
                              <a:gd name="T41" fmla="*/ T40 w 1514"/>
                              <a:gd name="T42" fmla="+- 0 21 -41"/>
                              <a:gd name="T43" fmla="*/ 21 h 374"/>
                              <a:gd name="T44" fmla="+- 0 4046 2554"/>
                              <a:gd name="T45" fmla="*/ T44 w 1514"/>
                              <a:gd name="T46" fmla="+- 0 -26 -41"/>
                              <a:gd name="T47" fmla="*/ -26 h 374"/>
                              <a:gd name="T48" fmla="+- 0 4006 2554"/>
                              <a:gd name="T49" fmla="*/ T48 w 1514"/>
                              <a:gd name="T50" fmla="+- 0 -41 -41"/>
                              <a:gd name="T51" fmla="*/ -41 h 374"/>
                              <a:gd name="T52" fmla="+- 0 2616 2554"/>
                              <a:gd name="T53" fmla="*/ T52 w 1514"/>
                              <a:gd name="T54" fmla="+- 0 -41 -41"/>
                              <a:gd name="T55" fmla="*/ -41 h 374"/>
                              <a:gd name="T56" fmla="+- 0 2569 2554"/>
                              <a:gd name="T57" fmla="*/ T56 w 1514"/>
                              <a:gd name="T58" fmla="+- 0 -20 -41"/>
                              <a:gd name="T59" fmla="*/ -20 h 374"/>
                              <a:gd name="T60" fmla="+- 0 2554 2554"/>
                              <a:gd name="T61" fmla="*/ T60 w 1514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14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452" y="374"/>
                                </a:lnTo>
                                <a:lnTo>
                                  <a:pt x="1499" y="352"/>
                                </a:lnTo>
                                <a:lnTo>
                                  <a:pt x="1514" y="312"/>
                                </a:lnTo>
                                <a:lnTo>
                                  <a:pt x="1514" y="62"/>
                                </a:lnTo>
                                <a:lnTo>
                                  <a:pt x="1492" y="15"/>
                                </a:lnTo>
                                <a:lnTo>
                                  <a:pt x="1452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A04E" id="Group 26" o:spid="_x0000_s1026" style="position:absolute;margin-left:127.7pt;margin-top:-2.05pt;width:75.7pt;height:18.7pt;z-index:-251642368;mso-position-horizontal-relative:page" coordorigin="2554,-41" coordsize="151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">
                <v:shape id="Freeform 27" o:spid="_x0000_s1027" style="position:absolute;left:2554;top:-41;width:1514;height:374;visibility:visible;mso-wrap-style:square;v-text-anchor:top" coordsize="151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XbMMA&#10;AADbAAAADwAAAGRycy9kb3ducmV2LnhtbESPUWsCMRCE34X+h7AF32quiqW9GqW1CuJDpeoPWC7r&#10;3dHL7pFEPf+9EQQfh5n5hpnMOteoE/lQCxt4HWSgiAuxNZcG9rvlyzuoEJEtNsJk4EIBZtOn3gRz&#10;K2f+o9M2lipBOORooIqxzbUORUUOw0Ba4uQdxDuMSfpSW4/nBHeNHmbZm3ZYc1qosKV5RcX/9ugM&#10;dOPfzXqk54tsdBSqf7434uVgTP+5+/oEFamLj/C9vbIGhh9w+5J+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XbMMAAADbAAAADwAAAAAAAAAAAAAAAACYAgAAZHJzL2Rv&#10;d25yZXYueG1sUEsFBgAAAAAEAAQA9QAAAIgDAAAAAA==&#10;" path="m,62l,312r,9l7,342r14,17l40,370r22,4l1452,374r47,-22l1514,312r,-250l1492,15,1452,,62,,15,21,,62xe" fillcolor="#3597db" stroked="f">
                  <v:path arrowok="t" o:connecttype="custom" o:connectlocs="0,21;0,271;0,280;7,301;21,318;40,329;62,333;1452,333;1499,311;1514,271;1514,21;1492,-26;1452,-41;62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-26035</wp:posOffset>
                </wp:positionV>
                <wp:extent cx="571500" cy="237490"/>
                <wp:effectExtent l="8255" t="7620" r="1270" b="254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37490"/>
                          <a:chOff x="4183" y="-41"/>
                          <a:chExt cx="900" cy="37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183" y="-41"/>
                            <a:ext cx="900" cy="374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900"/>
                              <a:gd name="T2" fmla="+- 0 21 -41"/>
                              <a:gd name="T3" fmla="*/ 21 h 374"/>
                              <a:gd name="T4" fmla="+- 0 4183 4183"/>
                              <a:gd name="T5" fmla="*/ T4 w 900"/>
                              <a:gd name="T6" fmla="+- 0 271 -41"/>
                              <a:gd name="T7" fmla="*/ 271 h 374"/>
                              <a:gd name="T8" fmla="+- 0 4184 4183"/>
                              <a:gd name="T9" fmla="*/ T8 w 900"/>
                              <a:gd name="T10" fmla="+- 0 280 -41"/>
                              <a:gd name="T11" fmla="*/ 280 h 374"/>
                              <a:gd name="T12" fmla="+- 0 4191 4183"/>
                              <a:gd name="T13" fmla="*/ T12 w 900"/>
                              <a:gd name="T14" fmla="+- 0 301 -41"/>
                              <a:gd name="T15" fmla="*/ 301 h 374"/>
                              <a:gd name="T16" fmla="+- 0 4205 4183"/>
                              <a:gd name="T17" fmla="*/ T16 w 900"/>
                              <a:gd name="T18" fmla="+- 0 318 -41"/>
                              <a:gd name="T19" fmla="*/ 318 h 374"/>
                              <a:gd name="T20" fmla="+- 0 4223 4183"/>
                              <a:gd name="T21" fmla="*/ T20 w 900"/>
                              <a:gd name="T22" fmla="+- 0 329 -41"/>
                              <a:gd name="T23" fmla="*/ 329 h 374"/>
                              <a:gd name="T24" fmla="+- 0 4246 4183"/>
                              <a:gd name="T25" fmla="*/ T24 w 900"/>
                              <a:gd name="T26" fmla="+- 0 333 -41"/>
                              <a:gd name="T27" fmla="*/ 333 h 374"/>
                              <a:gd name="T28" fmla="+- 0 5021 4183"/>
                              <a:gd name="T29" fmla="*/ T28 w 900"/>
                              <a:gd name="T30" fmla="+- 0 333 -41"/>
                              <a:gd name="T31" fmla="*/ 333 h 374"/>
                              <a:gd name="T32" fmla="+- 0 5051 4183"/>
                              <a:gd name="T33" fmla="*/ T32 w 900"/>
                              <a:gd name="T34" fmla="+- 0 325 -41"/>
                              <a:gd name="T35" fmla="*/ 325 h 374"/>
                              <a:gd name="T36" fmla="+- 0 5079 4183"/>
                              <a:gd name="T37" fmla="*/ T36 w 900"/>
                              <a:gd name="T38" fmla="+- 0 293 -41"/>
                              <a:gd name="T39" fmla="*/ 293 h 374"/>
                              <a:gd name="T40" fmla="+- 0 5083 4183"/>
                              <a:gd name="T41" fmla="*/ T40 w 900"/>
                              <a:gd name="T42" fmla="+- 0 271 -41"/>
                              <a:gd name="T43" fmla="*/ 271 h 374"/>
                              <a:gd name="T44" fmla="+- 0 5083 4183"/>
                              <a:gd name="T45" fmla="*/ T44 w 900"/>
                              <a:gd name="T46" fmla="+- 0 21 -41"/>
                              <a:gd name="T47" fmla="*/ 21 h 374"/>
                              <a:gd name="T48" fmla="+- 0 5075 4183"/>
                              <a:gd name="T49" fmla="*/ T48 w 900"/>
                              <a:gd name="T50" fmla="+- 0 -9 -41"/>
                              <a:gd name="T51" fmla="*/ -9 h 374"/>
                              <a:gd name="T52" fmla="+- 0 5043 4183"/>
                              <a:gd name="T53" fmla="*/ T52 w 900"/>
                              <a:gd name="T54" fmla="+- 0 -37 -41"/>
                              <a:gd name="T55" fmla="*/ -37 h 374"/>
                              <a:gd name="T56" fmla="+- 0 5021 4183"/>
                              <a:gd name="T57" fmla="*/ T56 w 900"/>
                              <a:gd name="T58" fmla="+- 0 -41 -41"/>
                              <a:gd name="T59" fmla="*/ -41 h 374"/>
                              <a:gd name="T60" fmla="+- 0 4246 4183"/>
                              <a:gd name="T61" fmla="*/ T60 w 900"/>
                              <a:gd name="T62" fmla="+- 0 -41 -41"/>
                              <a:gd name="T63" fmla="*/ -41 h 374"/>
                              <a:gd name="T64" fmla="+- 0 4215 4183"/>
                              <a:gd name="T65" fmla="*/ T64 w 900"/>
                              <a:gd name="T66" fmla="+- 0 -34 -41"/>
                              <a:gd name="T67" fmla="*/ -34 h 374"/>
                              <a:gd name="T68" fmla="+- 0 4187 4183"/>
                              <a:gd name="T69" fmla="*/ T68 w 900"/>
                              <a:gd name="T70" fmla="+- 0 -1 -41"/>
                              <a:gd name="T71" fmla="*/ -1 h 374"/>
                              <a:gd name="T72" fmla="+- 0 4183 4183"/>
                              <a:gd name="T73" fmla="*/ T72 w 900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0" y="370"/>
                                </a:lnTo>
                                <a:lnTo>
                                  <a:pt x="63" y="374"/>
                                </a:lnTo>
                                <a:lnTo>
                                  <a:pt x="838" y="374"/>
                                </a:lnTo>
                                <a:lnTo>
                                  <a:pt x="868" y="366"/>
                                </a:lnTo>
                                <a:lnTo>
                                  <a:pt x="896" y="334"/>
                                </a:lnTo>
                                <a:lnTo>
                                  <a:pt x="900" y="312"/>
                                </a:lnTo>
                                <a:lnTo>
                                  <a:pt x="900" y="62"/>
                                </a:lnTo>
                                <a:lnTo>
                                  <a:pt x="892" y="32"/>
                                </a:lnTo>
                                <a:lnTo>
                                  <a:pt x="860" y="4"/>
                                </a:lnTo>
                                <a:lnTo>
                                  <a:pt x="838" y="0"/>
                                </a:lnTo>
                                <a:lnTo>
                                  <a:pt x="63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905C" id="Group 24" o:spid="_x0000_s1026" style="position:absolute;margin-left:209.15pt;margin-top:-2.05pt;width:45pt;height:18.7pt;z-index:-251641344;mso-position-horizontal-relative:page" coordorigin="4183,-41" coordsize="90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">
                <v:shape id="Freeform 25" o:spid="_x0000_s1027" style="position:absolute;left:4183;top:-41;width:900;height:374;visibility:visible;mso-wrap-style:square;v-text-anchor:top" coordsize="90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0P8MA&#10;AADbAAAADwAAAGRycy9kb3ducmV2LnhtbESPQYvCMBSE7wv+h/AEb2uqB5VqFFcqiKisupe9PZq3&#10;TbF5KU3U+u+NIOxxmJlvmNmitZW4UeNLxwoG/QQEce50yYWCn/P6cwLCB2SNlWNS8CAPi3nnY4ap&#10;dnc+0u0UChEh7FNUYEKoUyl9bsii77uaOHp/rrEYomwKqRu8R7it5DBJRtJiyXHBYE0rQ/nldLUK&#10;5Oqw3O6/a+2+frPkeDF5lpmdUr1uu5yCCNSG//C7vdEKhm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c0P8MAAADbAAAADwAAAAAAAAAAAAAAAACYAgAAZHJzL2Rv&#10;d25yZXYueG1sUEsFBgAAAAAEAAQA9QAAAIgDAAAAAA==&#10;" path="m,62l,312r1,9l8,342r14,17l40,370r23,4l838,374r30,-8l896,334r4,-22l900,62,892,32,860,4,838,,63,,32,7,4,40,,62xe" fillcolor="#3597db" stroked="f">
                  <v:path arrowok="t" o:connecttype="custom" o:connectlocs="0,21;0,271;1,280;8,301;22,318;40,329;63,333;838,333;868,325;896,293;900,271;900,21;892,-9;860,-37;838,-41;63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-26035</wp:posOffset>
                </wp:positionV>
                <wp:extent cx="553085" cy="237490"/>
                <wp:effectExtent l="4445" t="7620" r="4445" b="254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237490"/>
                          <a:chOff x="5182" y="-41"/>
                          <a:chExt cx="871" cy="374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182" y="-41"/>
                            <a:ext cx="871" cy="374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871"/>
                              <a:gd name="T2" fmla="+- 0 21 -41"/>
                              <a:gd name="T3" fmla="*/ 21 h 374"/>
                              <a:gd name="T4" fmla="+- 0 5182 5182"/>
                              <a:gd name="T5" fmla="*/ T4 w 871"/>
                              <a:gd name="T6" fmla="+- 0 271 -41"/>
                              <a:gd name="T7" fmla="*/ 271 h 374"/>
                              <a:gd name="T8" fmla="+- 0 5182 5182"/>
                              <a:gd name="T9" fmla="*/ T8 w 871"/>
                              <a:gd name="T10" fmla="+- 0 280 -41"/>
                              <a:gd name="T11" fmla="*/ 280 h 374"/>
                              <a:gd name="T12" fmla="+- 0 5189 5182"/>
                              <a:gd name="T13" fmla="*/ T12 w 871"/>
                              <a:gd name="T14" fmla="+- 0 301 -41"/>
                              <a:gd name="T15" fmla="*/ 301 h 374"/>
                              <a:gd name="T16" fmla="+- 0 5203 5182"/>
                              <a:gd name="T17" fmla="*/ T16 w 871"/>
                              <a:gd name="T18" fmla="+- 0 318 -41"/>
                              <a:gd name="T19" fmla="*/ 318 h 374"/>
                              <a:gd name="T20" fmla="+- 0 5222 5182"/>
                              <a:gd name="T21" fmla="*/ T20 w 871"/>
                              <a:gd name="T22" fmla="+- 0 329 -41"/>
                              <a:gd name="T23" fmla="*/ 329 h 374"/>
                              <a:gd name="T24" fmla="+- 0 5244 5182"/>
                              <a:gd name="T25" fmla="*/ T24 w 871"/>
                              <a:gd name="T26" fmla="+- 0 333 -41"/>
                              <a:gd name="T27" fmla="*/ 333 h 374"/>
                              <a:gd name="T28" fmla="+- 0 5990 5182"/>
                              <a:gd name="T29" fmla="*/ T28 w 871"/>
                              <a:gd name="T30" fmla="+- 0 333 -41"/>
                              <a:gd name="T31" fmla="*/ 333 h 374"/>
                              <a:gd name="T32" fmla="+- 0 6021 5182"/>
                              <a:gd name="T33" fmla="*/ T32 w 871"/>
                              <a:gd name="T34" fmla="+- 0 325 -41"/>
                              <a:gd name="T35" fmla="*/ 325 h 374"/>
                              <a:gd name="T36" fmla="+- 0 6049 5182"/>
                              <a:gd name="T37" fmla="*/ T36 w 871"/>
                              <a:gd name="T38" fmla="+- 0 293 -41"/>
                              <a:gd name="T39" fmla="*/ 293 h 374"/>
                              <a:gd name="T40" fmla="+- 0 6053 5182"/>
                              <a:gd name="T41" fmla="*/ T40 w 871"/>
                              <a:gd name="T42" fmla="+- 0 271 -41"/>
                              <a:gd name="T43" fmla="*/ 271 h 374"/>
                              <a:gd name="T44" fmla="+- 0 6053 5182"/>
                              <a:gd name="T45" fmla="*/ T44 w 871"/>
                              <a:gd name="T46" fmla="+- 0 21 -41"/>
                              <a:gd name="T47" fmla="*/ 21 h 374"/>
                              <a:gd name="T48" fmla="+- 0 6045 5182"/>
                              <a:gd name="T49" fmla="*/ T48 w 871"/>
                              <a:gd name="T50" fmla="+- 0 -9 -41"/>
                              <a:gd name="T51" fmla="*/ -9 h 374"/>
                              <a:gd name="T52" fmla="+- 0 6013 5182"/>
                              <a:gd name="T53" fmla="*/ T52 w 871"/>
                              <a:gd name="T54" fmla="+- 0 -37 -41"/>
                              <a:gd name="T55" fmla="*/ -37 h 374"/>
                              <a:gd name="T56" fmla="+- 0 5990 5182"/>
                              <a:gd name="T57" fmla="*/ T56 w 871"/>
                              <a:gd name="T58" fmla="+- 0 -41 -41"/>
                              <a:gd name="T59" fmla="*/ -41 h 374"/>
                              <a:gd name="T60" fmla="+- 0 5244 5182"/>
                              <a:gd name="T61" fmla="*/ T60 w 871"/>
                              <a:gd name="T62" fmla="+- 0 -41 -41"/>
                              <a:gd name="T63" fmla="*/ -41 h 374"/>
                              <a:gd name="T64" fmla="+- 0 5214 5182"/>
                              <a:gd name="T65" fmla="*/ T64 w 871"/>
                              <a:gd name="T66" fmla="+- 0 -34 -41"/>
                              <a:gd name="T67" fmla="*/ -34 h 374"/>
                              <a:gd name="T68" fmla="+- 0 5186 5182"/>
                              <a:gd name="T69" fmla="*/ T68 w 871"/>
                              <a:gd name="T70" fmla="+- 0 -1 -41"/>
                              <a:gd name="T71" fmla="*/ -1 h 374"/>
                              <a:gd name="T72" fmla="+- 0 5182 5182"/>
                              <a:gd name="T73" fmla="*/ T72 w 871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808" y="374"/>
                                </a:lnTo>
                                <a:lnTo>
                                  <a:pt x="839" y="366"/>
                                </a:lnTo>
                                <a:lnTo>
                                  <a:pt x="867" y="334"/>
                                </a:lnTo>
                                <a:lnTo>
                                  <a:pt x="871" y="312"/>
                                </a:lnTo>
                                <a:lnTo>
                                  <a:pt x="871" y="62"/>
                                </a:lnTo>
                                <a:lnTo>
                                  <a:pt x="863" y="32"/>
                                </a:lnTo>
                                <a:lnTo>
                                  <a:pt x="831" y="4"/>
                                </a:lnTo>
                                <a:lnTo>
                                  <a:pt x="808" y="0"/>
                                </a:lnTo>
                                <a:lnTo>
                                  <a:pt x="62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7A54" id="Group 22" o:spid="_x0000_s1026" style="position:absolute;margin-left:259.1pt;margin-top:-2.05pt;width:43.55pt;height:18.7pt;z-index:-251640320;mso-position-horizontal-relative:page" coordorigin="5182,-41" coordsize="8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">
                <v:shape id="Freeform 23" o:spid="_x0000_s1027" style="position:absolute;left:5182;top:-41;width:871;height:374;visibility:visible;mso-wrap-style:square;v-text-anchor:top" coordsize="8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6EsMA&#10;AADbAAAADwAAAGRycy9kb3ducmV2LnhtbESPUWvCMBSF3wf+h3AFX4amK2xqNYoMhI09DKs/4Npc&#10;02JzU5JY679fBoM9Hs453+Gst4NtRU8+NI4VvMwyEMSV0w0bBafjfroAESKyxtYxKXhQgO1m9LTG&#10;Qrs7H6gvoxEJwqFABXWMXSFlqGqyGGauI07exXmLMUlvpPZ4T3DbyjzL3qTFhtNCjR2911Rdy5tV&#10;0Plb2Z/58GzmX+Xy2zzsZ55bpSbjYbcCEWmI/+G/9odWkL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6EsMAAADbAAAADwAAAAAAAAAAAAAAAACYAgAAZHJzL2Rv&#10;d25yZXYueG1sUEsFBgAAAAAEAAQA9QAAAIgDAAAAAA==&#10;" path="m,62l,312r,9l7,342r14,17l40,370r22,4l808,374r31,-8l867,334r4,-22l871,62,863,32,831,4,808,,62,,32,7,4,40,,62xe" fillcolor="#3597db" stroked="f">
                  <v:path arrowok="t" o:connecttype="custom" o:connectlocs="0,21;0,271;0,280;7,301;21,318;40,329;62,333;808,333;839,325;867,293;871,271;871,21;863,-9;831,-37;808,-41;62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-26035</wp:posOffset>
                </wp:positionV>
                <wp:extent cx="781685" cy="237490"/>
                <wp:effectExtent l="635" t="7620" r="8255" b="254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685" cy="237490"/>
                          <a:chOff x="6151" y="-41"/>
                          <a:chExt cx="1231" cy="37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151" y="-41"/>
                            <a:ext cx="1231" cy="374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1231"/>
                              <a:gd name="T2" fmla="+- 0 21 -41"/>
                              <a:gd name="T3" fmla="*/ 21 h 374"/>
                              <a:gd name="T4" fmla="+- 0 6151 6151"/>
                              <a:gd name="T5" fmla="*/ T4 w 1231"/>
                              <a:gd name="T6" fmla="+- 0 271 -41"/>
                              <a:gd name="T7" fmla="*/ 271 h 374"/>
                              <a:gd name="T8" fmla="+- 0 6152 6151"/>
                              <a:gd name="T9" fmla="*/ T8 w 1231"/>
                              <a:gd name="T10" fmla="+- 0 280 -41"/>
                              <a:gd name="T11" fmla="*/ 280 h 374"/>
                              <a:gd name="T12" fmla="+- 0 6159 6151"/>
                              <a:gd name="T13" fmla="*/ T12 w 1231"/>
                              <a:gd name="T14" fmla="+- 0 301 -41"/>
                              <a:gd name="T15" fmla="*/ 301 h 374"/>
                              <a:gd name="T16" fmla="+- 0 6173 6151"/>
                              <a:gd name="T17" fmla="*/ T16 w 1231"/>
                              <a:gd name="T18" fmla="+- 0 318 -41"/>
                              <a:gd name="T19" fmla="*/ 318 h 374"/>
                              <a:gd name="T20" fmla="+- 0 6191 6151"/>
                              <a:gd name="T21" fmla="*/ T20 w 1231"/>
                              <a:gd name="T22" fmla="+- 0 329 -41"/>
                              <a:gd name="T23" fmla="*/ 329 h 374"/>
                              <a:gd name="T24" fmla="+- 0 6214 6151"/>
                              <a:gd name="T25" fmla="*/ T24 w 1231"/>
                              <a:gd name="T26" fmla="+- 0 333 -41"/>
                              <a:gd name="T27" fmla="*/ 333 h 374"/>
                              <a:gd name="T28" fmla="+- 0 7320 6151"/>
                              <a:gd name="T29" fmla="*/ T28 w 1231"/>
                              <a:gd name="T30" fmla="+- 0 333 -41"/>
                              <a:gd name="T31" fmla="*/ 333 h 374"/>
                              <a:gd name="T32" fmla="+- 0 7367 6151"/>
                              <a:gd name="T33" fmla="*/ T32 w 1231"/>
                              <a:gd name="T34" fmla="+- 0 311 -41"/>
                              <a:gd name="T35" fmla="*/ 311 h 374"/>
                              <a:gd name="T36" fmla="+- 0 7382 6151"/>
                              <a:gd name="T37" fmla="*/ T36 w 1231"/>
                              <a:gd name="T38" fmla="+- 0 271 -41"/>
                              <a:gd name="T39" fmla="*/ 271 h 374"/>
                              <a:gd name="T40" fmla="+- 0 7382 6151"/>
                              <a:gd name="T41" fmla="*/ T40 w 1231"/>
                              <a:gd name="T42" fmla="+- 0 21 -41"/>
                              <a:gd name="T43" fmla="*/ 21 h 374"/>
                              <a:gd name="T44" fmla="+- 0 7361 6151"/>
                              <a:gd name="T45" fmla="*/ T44 w 1231"/>
                              <a:gd name="T46" fmla="+- 0 -26 -41"/>
                              <a:gd name="T47" fmla="*/ -26 h 374"/>
                              <a:gd name="T48" fmla="+- 0 7320 6151"/>
                              <a:gd name="T49" fmla="*/ T48 w 1231"/>
                              <a:gd name="T50" fmla="+- 0 -41 -41"/>
                              <a:gd name="T51" fmla="*/ -41 h 374"/>
                              <a:gd name="T52" fmla="+- 0 6214 6151"/>
                              <a:gd name="T53" fmla="*/ T52 w 1231"/>
                              <a:gd name="T54" fmla="+- 0 -41 -41"/>
                              <a:gd name="T55" fmla="*/ -41 h 374"/>
                              <a:gd name="T56" fmla="+- 0 6166 6151"/>
                              <a:gd name="T57" fmla="*/ T56 w 1231"/>
                              <a:gd name="T58" fmla="+- 0 -20 -41"/>
                              <a:gd name="T59" fmla="*/ -20 h 374"/>
                              <a:gd name="T60" fmla="+- 0 6151 6151"/>
                              <a:gd name="T61" fmla="*/ T60 w 1231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0" y="370"/>
                                </a:lnTo>
                                <a:lnTo>
                                  <a:pt x="63" y="374"/>
                                </a:lnTo>
                                <a:lnTo>
                                  <a:pt x="1169" y="374"/>
                                </a:lnTo>
                                <a:lnTo>
                                  <a:pt x="1216" y="352"/>
                                </a:lnTo>
                                <a:lnTo>
                                  <a:pt x="1231" y="312"/>
                                </a:lnTo>
                                <a:lnTo>
                                  <a:pt x="1231" y="62"/>
                                </a:lnTo>
                                <a:lnTo>
                                  <a:pt x="1210" y="15"/>
                                </a:lnTo>
                                <a:lnTo>
                                  <a:pt x="1169" y="0"/>
                                </a:lnTo>
                                <a:lnTo>
                                  <a:pt x="63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3F8B" id="Group 20" o:spid="_x0000_s1026" style="position:absolute;margin-left:307.55pt;margin-top:-2.05pt;width:61.55pt;height:18.7pt;z-index:-251639296;mso-position-horizontal-relative:page" coordorigin="6151,-41" coordsize="123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">
                <v:shape id="Freeform 21" o:spid="_x0000_s1027" style="position:absolute;left:6151;top:-41;width:1231;height:374;visibility:visible;mso-wrap-style:square;v-text-anchor:top" coordsize="123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Cc8QA&#10;AADbAAAADwAAAGRycy9kb3ducmV2LnhtbESPQWvCQBSE70L/w/IKvemmltqSukooWD2J2qIeH9ln&#10;Nk32bchuTfrvXUHwOMzMN8x03ttanKn1pWMFz6MEBHHudMmFgp/vxfAdhA/IGmvHpOCfPMxnD4Mp&#10;ptp1vKXzLhQiQtinqMCE0KRS+tyQRT9yDXH0Tq61GKJsC6lb7CLc1nKcJBNpseS4YLChT0N5tfuz&#10;Cuxhs/46/S7fsq6S+cIUR9y/HpV6euyzDxCB+nAP39orrWD8Atcv8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AnPEAAAA2wAAAA8AAAAAAAAAAAAAAAAAmAIAAGRycy9k&#10;b3ducmV2LnhtbFBLBQYAAAAABAAEAPUAAACJAwAAAAA=&#10;" path="m,62l,312r1,9l8,342r14,17l40,370r23,4l1169,374r47,-22l1231,312r,-250l1210,15,1169,,63,,15,21,,62xe" fillcolor="#3597db" stroked="f">
                  <v:path arrowok="t" o:connecttype="custom" o:connectlocs="0,21;0,271;1,280;8,301;22,318;40,329;63,333;1169,333;1216,311;1231,271;1231,21;1210,-26;1169,-41;63,-41;15,-20;0,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-26035</wp:posOffset>
                </wp:positionV>
                <wp:extent cx="571500" cy="237490"/>
                <wp:effectExtent l="6985" t="7620" r="2540" b="254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37490"/>
                          <a:chOff x="7481" y="-41"/>
                          <a:chExt cx="900" cy="374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481" y="-41"/>
                            <a:ext cx="900" cy="374"/>
                          </a:xfrm>
                          <a:custGeom>
                            <a:avLst/>
                            <a:gdLst>
                              <a:gd name="T0" fmla="+- 0 7481 7481"/>
                              <a:gd name="T1" fmla="*/ T0 w 900"/>
                              <a:gd name="T2" fmla="+- 0 21 -41"/>
                              <a:gd name="T3" fmla="*/ 21 h 374"/>
                              <a:gd name="T4" fmla="+- 0 7481 7481"/>
                              <a:gd name="T5" fmla="*/ T4 w 900"/>
                              <a:gd name="T6" fmla="+- 0 271 -41"/>
                              <a:gd name="T7" fmla="*/ 271 h 374"/>
                              <a:gd name="T8" fmla="+- 0 7482 7481"/>
                              <a:gd name="T9" fmla="*/ T8 w 900"/>
                              <a:gd name="T10" fmla="+- 0 280 -41"/>
                              <a:gd name="T11" fmla="*/ 280 h 374"/>
                              <a:gd name="T12" fmla="+- 0 7489 7481"/>
                              <a:gd name="T13" fmla="*/ T12 w 900"/>
                              <a:gd name="T14" fmla="+- 0 301 -41"/>
                              <a:gd name="T15" fmla="*/ 301 h 374"/>
                              <a:gd name="T16" fmla="+- 0 7502 7481"/>
                              <a:gd name="T17" fmla="*/ T16 w 900"/>
                              <a:gd name="T18" fmla="+- 0 318 -41"/>
                              <a:gd name="T19" fmla="*/ 318 h 374"/>
                              <a:gd name="T20" fmla="+- 0 7521 7481"/>
                              <a:gd name="T21" fmla="*/ T20 w 900"/>
                              <a:gd name="T22" fmla="+- 0 329 -41"/>
                              <a:gd name="T23" fmla="*/ 329 h 374"/>
                              <a:gd name="T24" fmla="+- 0 7543 7481"/>
                              <a:gd name="T25" fmla="*/ T24 w 900"/>
                              <a:gd name="T26" fmla="+- 0 333 -41"/>
                              <a:gd name="T27" fmla="*/ 333 h 374"/>
                              <a:gd name="T28" fmla="+- 0 8318 7481"/>
                              <a:gd name="T29" fmla="*/ T28 w 900"/>
                              <a:gd name="T30" fmla="+- 0 333 -41"/>
                              <a:gd name="T31" fmla="*/ 333 h 374"/>
                              <a:gd name="T32" fmla="+- 0 8349 7481"/>
                              <a:gd name="T33" fmla="*/ T32 w 900"/>
                              <a:gd name="T34" fmla="+- 0 325 -41"/>
                              <a:gd name="T35" fmla="*/ 325 h 374"/>
                              <a:gd name="T36" fmla="+- 0 8377 7481"/>
                              <a:gd name="T37" fmla="*/ T36 w 900"/>
                              <a:gd name="T38" fmla="+- 0 293 -41"/>
                              <a:gd name="T39" fmla="*/ 293 h 374"/>
                              <a:gd name="T40" fmla="+- 0 8381 7481"/>
                              <a:gd name="T41" fmla="*/ T40 w 900"/>
                              <a:gd name="T42" fmla="+- 0 271 -41"/>
                              <a:gd name="T43" fmla="*/ 271 h 374"/>
                              <a:gd name="T44" fmla="+- 0 8381 7481"/>
                              <a:gd name="T45" fmla="*/ T44 w 900"/>
                              <a:gd name="T46" fmla="+- 0 21 -41"/>
                              <a:gd name="T47" fmla="*/ 21 h 374"/>
                              <a:gd name="T48" fmla="+- 0 8373 7481"/>
                              <a:gd name="T49" fmla="*/ T48 w 900"/>
                              <a:gd name="T50" fmla="+- 0 -9 -41"/>
                              <a:gd name="T51" fmla="*/ -9 h 374"/>
                              <a:gd name="T52" fmla="+- 0 8341 7481"/>
                              <a:gd name="T53" fmla="*/ T52 w 900"/>
                              <a:gd name="T54" fmla="+- 0 -37 -41"/>
                              <a:gd name="T55" fmla="*/ -37 h 374"/>
                              <a:gd name="T56" fmla="+- 0 8318 7481"/>
                              <a:gd name="T57" fmla="*/ T56 w 900"/>
                              <a:gd name="T58" fmla="+- 0 -41 -41"/>
                              <a:gd name="T59" fmla="*/ -41 h 374"/>
                              <a:gd name="T60" fmla="+- 0 7543 7481"/>
                              <a:gd name="T61" fmla="*/ T60 w 900"/>
                              <a:gd name="T62" fmla="+- 0 -41 -41"/>
                              <a:gd name="T63" fmla="*/ -41 h 374"/>
                              <a:gd name="T64" fmla="+- 0 7513 7481"/>
                              <a:gd name="T65" fmla="*/ T64 w 900"/>
                              <a:gd name="T66" fmla="+- 0 -34 -41"/>
                              <a:gd name="T67" fmla="*/ -34 h 374"/>
                              <a:gd name="T68" fmla="+- 0 7485 7481"/>
                              <a:gd name="T69" fmla="*/ T68 w 900"/>
                              <a:gd name="T70" fmla="+- 0 -1 -41"/>
                              <a:gd name="T71" fmla="*/ -1 h 374"/>
                              <a:gd name="T72" fmla="+- 0 7481 7481"/>
                              <a:gd name="T73" fmla="*/ T72 w 900"/>
                              <a:gd name="T74" fmla="+- 0 21 -41"/>
                              <a:gd name="T75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837" y="374"/>
                                </a:lnTo>
                                <a:lnTo>
                                  <a:pt x="868" y="366"/>
                                </a:lnTo>
                                <a:lnTo>
                                  <a:pt x="896" y="334"/>
                                </a:lnTo>
                                <a:lnTo>
                                  <a:pt x="900" y="312"/>
                                </a:lnTo>
                                <a:lnTo>
                                  <a:pt x="900" y="62"/>
                                </a:lnTo>
                                <a:lnTo>
                                  <a:pt x="892" y="32"/>
                                </a:lnTo>
                                <a:lnTo>
                                  <a:pt x="860" y="4"/>
                                </a:lnTo>
                                <a:lnTo>
                                  <a:pt x="837" y="0"/>
                                </a:lnTo>
                                <a:lnTo>
                                  <a:pt x="62" y="0"/>
                                </a:lnTo>
                                <a:lnTo>
                                  <a:pt x="32" y="7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E681" id="Group 18" o:spid="_x0000_s1026" style="position:absolute;margin-left:374.05pt;margin-top:-2.05pt;width:45pt;height:18.7pt;z-index:-251638272;mso-position-horizontal-relative:page" coordorigin="7481,-41" coordsize="90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">
                <v:shape id="Freeform 19" o:spid="_x0000_s1027" style="position:absolute;left:7481;top:-41;width:900;height:374;visibility:visible;mso-wrap-style:square;v-text-anchor:top" coordsize="90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J0MMA&#10;AADbAAAADwAAAGRycy9kb3ducmV2LnhtbESPQYvCMBSE74L/ITzBm6Z6kKUaRaWCLO5i1Yu3R/Ns&#10;is1LabJa//1mYcHjMDPfMItVZ2vxoNZXjhVMxgkI4sLpiksFl/Nu9AHCB2SNtWNS8CIPq2W/t8BU&#10;uyfn9DiFUkQI+xQVmBCaVEpfGLLox64hjt7NtRZDlG0pdYvPCLe1nCbJTFqsOC4YbGhrqLiffqwC&#10;uf1ef34dG+021yzJ76bIMnNQajjo1nMQgbrwDv+391rBd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J0MMAAADbAAAADwAAAAAAAAAAAAAAAACYAgAAZHJzL2Rv&#10;d25yZXYueG1sUEsFBgAAAAAEAAQA9QAAAIgDAAAAAA==&#10;" path="m,62l,312r1,9l8,342r13,17l40,370r22,4l837,374r31,-8l896,334r4,-22l900,62,892,32,860,4,837,,62,,32,7,4,40,,62xe" fillcolor="#3597db" stroked="f">
                  <v:path arrowok="t" o:connecttype="custom" o:connectlocs="0,21;0,271;1,280;8,301;21,318;40,329;62,333;837,333;868,325;896,293;900,271;900,21;892,-9;860,-37;837,-41;62,-41;32,-34;4,-1;0,21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5416550</wp:posOffset>
                </wp:positionH>
                <wp:positionV relativeFrom="paragraph">
                  <wp:posOffset>-26035</wp:posOffset>
                </wp:positionV>
                <wp:extent cx="685800" cy="237490"/>
                <wp:effectExtent l="6350" t="7620" r="3175" b="254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37490"/>
                          <a:chOff x="8530" y="-41"/>
                          <a:chExt cx="1080" cy="374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8530" y="-41"/>
                            <a:ext cx="1080" cy="374"/>
                          </a:xfrm>
                          <a:custGeom>
                            <a:avLst/>
                            <a:gdLst>
                              <a:gd name="T0" fmla="+- 0 8530 8530"/>
                              <a:gd name="T1" fmla="*/ T0 w 1080"/>
                              <a:gd name="T2" fmla="+- 0 21 -41"/>
                              <a:gd name="T3" fmla="*/ 21 h 374"/>
                              <a:gd name="T4" fmla="+- 0 8530 8530"/>
                              <a:gd name="T5" fmla="*/ T4 w 1080"/>
                              <a:gd name="T6" fmla="+- 0 271 -41"/>
                              <a:gd name="T7" fmla="*/ 271 h 374"/>
                              <a:gd name="T8" fmla="+- 0 8530 8530"/>
                              <a:gd name="T9" fmla="*/ T8 w 1080"/>
                              <a:gd name="T10" fmla="+- 0 280 -41"/>
                              <a:gd name="T11" fmla="*/ 280 h 374"/>
                              <a:gd name="T12" fmla="+- 0 8537 8530"/>
                              <a:gd name="T13" fmla="*/ T12 w 1080"/>
                              <a:gd name="T14" fmla="+- 0 301 -41"/>
                              <a:gd name="T15" fmla="*/ 301 h 374"/>
                              <a:gd name="T16" fmla="+- 0 8551 8530"/>
                              <a:gd name="T17" fmla="*/ T16 w 1080"/>
                              <a:gd name="T18" fmla="+- 0 318 -41"/>
                              <a:gd name="T19" fmla="*/ 318 h 374"/>
                              <a:gd name="T20" fmla="+- 0 8570 8530"/>
                              <a:gd name="T21" fmla="*/ T20 w 1080"/>
                              <a:gd name="T22" fmla="+- 0 329 -41"/>
                              <a:gd name="T23" fmla="*/ 329 h 374"/>
                              <a:gd name="T24" fmla="+- 0 8592 8530"/>
                              <a:gd name="T25" fmla="*/ T24 w 1080"/>
                              <a:gd name="T26" fmla="+- 0 333 -41"/>
                              <a:gd name="T27" fmla="*/ 333 h 374"/>
                              <a:gd name="T28" fmla="+- 0 9547 8530"/>
                              <a:gd name="T29" fmla="*/ T28 w 1080"/>
                              <a:gd name="T30" fmla="+- 0 333 -41"/>
                              <a:gd name="T31" fmla="*/ 333 h 374"/>
                              <a:gd name="T32" fmla="+- 0 9594 8530"/>
                              <a:gd name="T33" fmla="*/ T32 w 1080"/>
                              <a:gd name="T34" fmla="+- 0 311 -41"/>
                              <a:gd name="T35" fmla="*/ 311 h 374"/>
                              <a:gd name="T36" fmla="+- 0 9610 8530"/>
                              <a:gd name="T37" fmla="*/ T36 w 1080"/>
                              <a:gd name="T38" fmla="+- 0 271 -41"/>
                              <a:gd name="T39" fmla="*/ 271 h 374"/>
                              <a:gd name="T40" fmla="+- 0 9610 8530"/>
                              <a:gd name="T41" fmla="*/ T40 w 1080"/>
                              <a:gd name="T42" fmla="+- 0 21 -41"/>
                              <a:gd name="T43" fmla="*/ 21 h 374"/>
                              <a:gd name="T44" fmla="+- 0 9588 8530"/>
                              <a:gd name="T45" fmla="*/ T44 w 1080"/>
                              <a:gd name="T46" fmla="+- 0 -26 -41"/>
                              <a:gd name="T47" fmla="*/ -26 h 374"/>
                              <a:gd name="T48" fmla="+- 0 9547 8530"/>
                              <a:gd name="T49" fmla="*/ T48 w 1080"/>
                              <a:gd name="T50" fmla="+- 0 -41 -41"/>
                              <a:gd name="T51" fmla="*/ -41 h 374"/>
                              <a:gd name="T52" fmla="+- 0 8592 8530"/>
                              <a:gd name="T53" fmla="*/ T52 w 1080"/>
                              <a:gd name="T54" fmla="+- 0 -41 -41"/>
                              <a:gd name="T55" fmla="*/ -41 h 374"/>
                              <a:gd name="T56" fmla="+- 0 8545 8530"/>
                              <a:gd name="T57" fmla="*/ T56 w 1080"/>
                              <a:gd name="T58" fmla="+- 0 -20 -41"/>
                              <a:gd name="T59" fmla="*/ -20 h 374"/>
                              <a:gd name="T60" fmla="+- 0 8530 8530"/>
                              <a:gd name="T61" fmla="*/ T60 w 1080"/>
                              <a:gd name="T62" fmla="+- 0 21 -41"/>
                              <a:gd name="T63" fmla="*/ 2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0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017" y="374"/>
                                </a:lnTo>
                                <a:lnTo>
                                  <a:pt x="1064" y="352"/>
                                </a:lnTo>
                                <a:lnTo>
                                  <a:pt x="1080" y="312"/>
                                </a:lnTo>
                                <a:lnTo>
                                  <a:pt x="1080" y="62"/>
                                </a:lnTo>
                                <a:lnTo>
                                  <a:pt x="1058" y="15"/>
                                </a:lnTo>
                                <a:lnTo>
                                  <a:pt x="1017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06CA" id="Group 16" o:spid="_x0000_s1026" style="position:absolute;margin-left:426.5pt;margin-top:-2.05pt;width:54pt;height:18.7pt;z-index:-251637248;mso-position-horizontal-relative:page" coordorigin="8530,-41" coordsize="10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">
                <v:shape id="Freeform 17" o:spid="_x0000_s1027" style="position:absolute;left:8530;top:-41;width:1080;height:374;visibility:visible;mso-wrap-style:square;v-text-anchor:top" coordsize="108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cOsEA&#10;AADbAAAADwAAAGRycy9kb3ducmV2LnhtbERPTWvDMAy9D/YfjAa9LU67rmRZ3RIGgV6XbfQqYjUO&#10;jeUQu0naX18PBrvp8T613c+2EyMNvnWsYJmkIIhrp1tuFHx/lc8ZCB+QNXaOScGVPOx3jw9bzLWb&#10;+JPGKjQihrDPUYEJoc+l9LUhiz5xPXHkTm6wGCIcGqkHnGK47eQqTTfSYsuxwWBPH4bqc3WxCqbi&#10;tpRjdn2Rp+r4U76e16YZ10otnubiHUSgOfyL/9wHHee/we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HDrBAAAA2wAAAA8AAAAAAAAAAAAAAAAAmAIAAGRycy9kb3du&#10;cmV2LnhtbFBLBQYAAAAABAAEAPUAAACGAwAAAAA=&#10;" path="m,62l,312r,9l7,342r14,17l40,370r22,4l1017,374r47,-22l1080,312r,-250l1058,15,1017,,62,,15,21,,62xe" fillcolor="#3597db" stroked="f">
                  <v:path arrowok="t" o:connecttype="custom" o:connectlocs="0,21;0,271;0,280;7,301;21,318;40,329;62,333;1017,333;1064,311;1080,271;1080,21;1058,-26;1017,-41;62,-41;15,-20;0,21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Ind</w:t>
      </w:r>
      <w:r w:rsidR="008B5AD2">
        <w:rPr>
          <w:color w:val="FFFFFF"/>
          <w:spacing w:val="-1"/>
        </w:rPr>
        <w:t>e</w:t>
      </w:r>
      <w:r w:rsidR="008B5AD2">
        <w:rPr>
          <w:color w:val="FFFFFF"/>
          <w:spacing w:val="2"/>
        </w:rPr>
        <w:t>p</w:t>
      </w:r>
      <w:r w:rsidR="008B5AD2">
        <w:rPr>
          <w:color w:val="FFFFFF"/>
        </w:rPr>
        <w:t>en</w:t>
      </w:r>
      <w:r w:rsidR="008B5AD2">
        <w:rPr>
          <w:color w:val="FFFFFF"/>
          <w:spacing w:val="-1"/>
        </w:rPr>
        <w:t>d</w:t>
      </w:r>
      <w:r w:rsidR="008B5AD2">
        <w:rPr>
          <w:color w:val="FFFFFF"/>
          <w:spacing w:val="2"/>
        </w:rPr>
        <w:t>e</w:t>
      </w:r>
      <w:r w:rsidR="008B5AD2">
        <w:rPr>
          <w:color w:val="FFFFFF"/>
        </w:rPr>
        <w:t xml:space="preserve">nt       </w:t>
      </w:r>
      <w:r w:rsidR="008B5AD2">
        <w:rPr>
          <w:color w:val="FFFFFF"/>
          <w:spacing w:val="18"/>
        </w:rPr>
        <w:t xml:space="preserve"> </w:t>
      </w:r>
      <w:r w:rsidR="008B5AD2">
        <w:rPr>
          <w:color w:val="FFFFFF"/>
          <w:w w:val="96"/>
        </w:rPr>
        <w:t>S</w:t>
      </w:r>
      <w:r w:rsidR="008B5AD2">
        <w:rPr>
          <w:color w:val="FFFFFF"/>
          <w:spacing w:val="-1"/>
          <w:w w:val="96"/>
        </w:rPr>
        <w:t>er</w:t>
      </w:r>
      <w:r w:rsidR="008B5AD2">
        <w:rPr>
          <w:color w:val="FFFFFF"/>
          <w:w w:val="96"/>
        </w:rPr>
        <w:t>v</w:t>
      </w:r>
      <w:r w:rsidR="008B5AD2">
        <w:rPr>
          <w:color w:val="FFFFFF"/>
          <w:spacing w:val="2"/>
          <w:w w:val="96"/>
        </w:rPr>
        <w:t>i</w:t>
      </w:r>
      <w:r w:rsidR="008B5AD2">
        <w:rPr>
          <w:color w:val="FFFFFF"/>
          <w:spacing w:val="-1"/>
          <w:w w:val="96"/>
        </w:rPr>
        <w:t>c</w:t>
      </w:r>
      <w:r w:rsidR="008B5AD2">
        <w:rPr>
          <w:color w:val="FFFFFF"/>
          <w:w w:val="96"/>
        </w:rPr>
        <w:t>e</w:t>
      </w:r>
      <w:r w:rsidR="008B5AD2">
        <w:rPr>
          <w:color w:val="FFFFFF"/>
          <w:spacing w:val="-6"/>
          <w:w w:val="96"/>
        </w:rPr>
        <w:t xml:space="preserve"> </w:t>
      </w:r>
      <w:r w:rsidR="008B5AD2">
        <w:rPr>
          <w:color w:val="FFFFFF"/>
          <w:spacing w:val="-1"/>
          <w:w w:val="104"/>
        </w:rPr>
        <w:t>m</w:t>
      </w:r>
      <w:r w:rsidR="008B5AD2">
        <w:rPr>
          <w:color w:val="FFFFFF"/>
          <w:spacing w:val="2"/>
          <w:w w:val="82"/>
        </w:rPr>
        <w:t>i</w:t>
      </w:r>
      <w:r w:rsidR="008B5AD2">
        <w:rPr>
          <w:color w:val="FFFFFF"/>
          <w:w w:val="107"/>
        </w:rPr>
        <w:t>n</w:t>
      </w:r>
      <w:r w:rsidR="008B5AD2">
        <w:rPr>
          <w:color w:val="FFFFFF"/>
          <w:spacing w:val="-1"/>
          <w:w w:val="107"/>
        </w:rPr>
        <w:t>d</w:t>
      </w:r>
      <w:r w:rsidR="008B5AD2">
        <w:rPr>
          <w:color w:val="FFFFFF"/>
          <w:spacing w:val="2"/>
          <w:w w:val="108"/>
        </w:rPr>
        <w:t>e</w:t>
      </w:r>
      <w:r w:rsidR="008B5AD2">
        <w:rPr>
          <w:color w:val="FFFFFF"/>
          <w:w w:val="108"/>
        </w:rPr>
        <w:t>d</w:t>
      </w:r>
      <w:r w:rsidR="008B5AD2">
        <w:rPr>
          <w:color w:val="FFFFFF"/>
        </w:rPr>
        <w:t xml:space="preserve">       </w:t>
      </w:r>
      <w:r w:rsidR="008B5AD2">
        <w:rPr>
          <w:color w:val="FFFFFF"/>
          <w:spacing w:val="-25"/>
        </w:rPr>
        <w:t xml:space="preserve"> </w:t>
      </w:r>
      <w:r w:rsidR="008B5AD2">
        <w:rPr>
          <w:color w:val="FFFFFF"/>
          <w:spacing w:val="1"/>
        </w:rPr>
        <w:t>F</w:t>
      </w:r>
      <w:r w:rsidR="008B5AD2">
        <w:rPr>
          <w:color w:val="FFFFFF"/>
          <w:spacing w:val="-1"/>
        </w:rPr>
        <w:t>r</w:t>
      </w:r>
      <w:r w:rsidR="008B5AD2">
        <w:rPr>
          <w:color w:val="FFFFFF"/>
        </w:rPr>
        <w:t>ie</w:t>
      </w:r>
      <w:r w:rsidR="008B5AD2">
        <w:rPr>
          <w:color w:val="FFFFFF"/>
          <w:spacing w:val="-1"/>
        </w:rPr>
        <w:t>n</w:t>
      </w:r>
      <w:r w:rsidR="008B5AD2">
        <w:rPr>
          <w:color w:val="FFFFFF"/>
        </w:rPr>
        <w:t xml:space="preserve">dly     </w:t>
      </w:r>
      <w:r w:rsidR="008B5AD2">
        <w:rPr>
          <w:color w:val="FFFFFF"/>
          <w:spacing w:val="17"/>
        </w:rPr>
        <w:t xml:space="preserve"> </w:t>
      </w:r>
      <w:r w:rsidR="008B5AD2">
        <w:rPr>
          <w:color w:val="FFFFFF"/>
          <w:spacing w:val="1"/>
        </w:rPr>
        <w:t>Fl</w:t>
      </w:r>
      <w:r w:rsidR="008B5AD2">
        <w:rPr>
          <w:color w:val="FFFFFF"/>
        </w:rPr>
        <w:t>exib</w:t>
      </w:r>
      <w:r w:rsidR="008B5AD2">
        <w:rPr>
          <w:color w:val="FFFFFF"/>
          <w:spacing w:val="1"/>
        </w:rPr>
        <w:t>l</w:t>
      </w:r>
      <w:r w:rsidR="008B5AD2">
        <w:rPr>
          <w:color w:val="FFFFFF"/>
        </w:rPr>
        <w:t xml:space="preserve">e     </w:t>
      </w:r>
      <w:r w:rsidR="008B5AD2">
        <w:rPr>
          <w:color w:val="FFFFFF"/>
          <w:spacing w:val="4"/>
        </w:rPr>
        <w:t xml:space="preserve"> </w:t>
      </w:r>
      <w:r w:rsidR="008B5AD2">
        <w:rPr>
          <w:color w:val="FFFFFF"/>
          <w:spacing w:val="-1"/>
          <w:w w:val="83"/>
        </w:rPr>
        <w:t>R</w:t>
      </w:r>
      <w:r w:rsidR="008B5AD2">
        <w:rPr>
          <w:color w:val="FFFFFF"/>
          <w:w w:val="106"/>
        </w:rPr>
        <w:t>e</w:t>
      </w:r>
      <w:r w:rsidR="008B5AD2">
        <w:rPr>
          <w:color w:val="FFFFFF"/>
          <w:spacing w:val="1"/>
          <w:w w:val="106"/>
        </w:rPr>
        <w:t>s</w:t>
      </w:r>
      <w:r w:rsidR="008B5AD2">
        <w:rPr>
          <w:color w:val="FFFFFF"/>
          <w:spacing w:val="2"/>
          <w:w w:val="108"/>
        </w:rPr>
        <w:t>p</w:t>
      </w:r>
      <w:r w:rsidR="008B5AD2">
        <w:rPr>
          <w:color w:val="FFFFFF"/>
          <w:spacing w:val="-1"/>
          <w:w w:val="106"/>
        </w:rPr>
        <w:t>o</w:t>
      </w:r>
      <w:r w:rsidR="008B5AD2">
        <w:rPr>
          <w:color w:val="FFFFFF"/>
          <w:w w:val="99"/>
        </w:rPr>
        <w:t>nsib</w:t>
      </w:r>
      <w:r w:rsidR="008B5AD2">
        <w:rPr>
          <w:color w:val="FFFFFF"/>
          <w:spacing w:val="1"/>
          <w:w w:val="99"/>
        </w:rPr>
        <w:t>l</w:t>
      </w:r>
      <w:r w:rsidR="008B5AD2">
        <w:rPr>
          <w:color w:val="FFFFFF"/>
          <w:w w:val="108"/>
        </w:rPr>
        <w:t>e</w:t>
      </w:r>
      <w:r w:rsidR="008B5AD2">
        <w:rPr>
          <w:color w:val="FFFFFF"/>
        </w:rPr>
        <w:t xml:space="preserve">      </w:t>
      </w:r>
      <w:r w:rsidR="008B5AD2">
        <w:rPr>
          <w:color w:val="FFFFFF"/>
          <w:spacing w:val="-11"/>
        </w:rPr>
        <w:t xml:space="preserve"> </w:t>
      </w:r>
      <w:r w:rsidR="008B5AD2">
        <w:rPr>
          <w:color w:val="FFFFFF"/>
        </w:rPr>
        <w:t>Cre</w:t>
      </w:r>
      <w:r w:rsidR="008B5AD2">
        <w:rPr>
          <w:color w:val="FFFFFF"/>
          <w:spacing w:val="-2"/>
        </w:rPr>
        <w:t>a</w:t>
      </w:r>
      <w:r w:rsidR="008B5AD2">
        <w:rPr>
          <w:color w:val="FFFFFF"/>
        </w:rPr>
        <w:t>t</w:t>
      </w:r>
      <w:r w:rsidR="008B5AD2">
        <w:rPr>
          <w:color w:val="FFFFFF"/>
          <w:spacing w:val="2"/>
        </w:rPr>
        <w:t>i</w:t>
      </w:r>
      <w:r w:rsidR="008B5AD2">
        <w:rPr>
          <w:color w:val="FFFFFF"/>
        </w:rPr>
        <w:t xml:space="preserve">ve      </w:t>
      </w:r>
      <w:r w:rsidR="008B5AD2">
        <w:rPr>
          <w:color w:val="FFFFFF"/>
          <w:spacing w:val="26"/>
        </w:rPr>
        <w:t xml:space="preserve"> </w:t>
      </w:r>
      <w:r w:rsidR="008B5AD2">
        <w:rPr>
          <w:color w:val="FFFFFF"/>
        </w:rPr>
        <w:t>O</w:t>
      </w:r>
      <w:r w:rsidR="008B5AD2">
        <w:rPr>
          <w:color w:val="FFFFFF"/>
          <w:spacing w:val="-1"/>
        </w:rPr>
        <w:t>r</w:t>
      </w:r>
      <w:r w:rsidR="008B5AD2">
        <w:rPr>
          <w:color w:val="FFFFFF"/>
          <w:spacing w:val="1"/>
        </w:rPr>
        <w:t>g</w:t>
      </w:r>
      <w:r w:rsidR="008B5AD2">
        <w:rPr>
          <w:color w:val="FFFFFF"/>
          <w:spacing w:val="-1"/>
        </w:rPr>
        <w:t>a</w:t>
      </w:r>
      <w:r w:rsidR="008B5AD2">
        <w:rPr>
          <w:color w:val="FFFFFF"/>
        </w:rPr>
        <w:t>ni</w:t>
      </w:r>
      <w:r w:rsidR="008B5AD2">
        <w:rPr>
          <w:color w:val="FFFFFF"/>
          <w:spacing w:val="1"/>
        </w:rPr>
        <w:t>z</w:t>
      </w:r>
      <w:r w:rsidR="008B5AD2">
        <w:rPr>
          <w:color w:val="FFFFFF"/>
          <w:spacing w:val="2"/>
        </w:rPr>
        <w:t>e</w:t>
      </w:r>
      <w:r w:rsidR="008B5AD2">
        <w:rPr>
          <w:color w:val="FFFFFF"/>
        </w:rPr>
        <w:t>d</w:t>
      </w:r>
    </w:p>
    <w:p w:rsidR="00DB1008" w:rsidRDefault="00DB1008">
      <w:pPr>
        <w:spacing w:before="16" w:line="200" w:lineRule="exact"/>
      </w:pPr>
    </w:p>
    <w:p w:rsidR="00DB1008" w:rsidRDefault="00C17007">
      <w:pPr>
        <w:spacing w:before="29"/>
        <w:ind w:left="219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1439545</wp:posOffset>
                </wp:positionV>
                <wp:extent cx="0" cy="60325"/>
                <wp:effectExtent l="15240" t="12700" r="1333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5949" y="2267"/>
                          <a:chExt cx="0" cy="9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949" y="2267"/>
                            <a:ext cx="0" cy="95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2267 h 95"/>
                              <a:gd name="T2" fmla="+- 0 2362 2267"/>
                              <a:gd name="T3" fmla="*/ 236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B4318" id="Group 14" o:spid="_x0000_s1026" style="position:absolute;margin-left:297.45pt;margin-top:113.35pt;width:0;height:4.75pt;z-index:-251645440;mso-position-horizontal-relative:page" coordorigin="5949,226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">
                <v:shape id="Freeform 15" o:spid="_x0000_s1027" style="position:absolute;left:5949;top:226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p878A&#10;AADbAAAADwAAAGRycy9kb3ducmV2LnhtbERPS4vCMBC+L/gfwgje1tSCD7pGUVHxaFXwOtvMtmWb&#10;SWmirf/eCIK3+fieM192phJ3alxpWcFoGIEgzqwuOVdwOe++ZyCcR9ZYWSYFD3KwXPS+5pho23JK&#10;95PPRQhhl6CCwvs6kdJlBRl0Q1sTB+7PNgZ9gE0udYNtCDeVjKNoIg2WHBoKrGlTUPZ/uhkF2cH5&#10;ePs7SY+36Xp8jc0x3ZetUoN+t/oB4anzH/HbfdBh/hRev4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5qnzvwAAANsAAAAPAAAAAAAAAAAAAAAAAJgCAABkcnMvZG93bnJl&#10;di54bWxQSwUGAAAAAAQABAD1AAAAhAMAAAAA&#10;" path="m,l,95e" filled="f" strokecolor="#bce3fc" strokeweight="1.06pt">
                  <v:path arrowok="t" o:connecttype="custom" o:connectlocs="0,2267;0,236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-24765</wp:posOffset>
                </wp:positionV>
                <wp:extent cx="743585" cy="237490"/>
                <wp:effectExtent l="5080" t="5715" r="381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237490"/>
                          <a:chOff x="1133" y="-39"/>
                          <a:chExt cx="1171" cy="374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33" y="-39"/>
                            <a:ext cx="1171" cy="37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71"/>
                              <a:gd name="T2" fmla="+- 0 23 -39"/>
                              <a:gd name="T3" fmla="*/ 23 h 374"/>
                              <a:gd name="T4" fmla="+- 0 1133 1133"/>
                              <a:gd name="T5" fmla="*/ T4 w 1171"/>
                              <a:gd name="T6" fmla="+- 0 273 -39"/>
                              <a:gd name="T7" fmla="*/ 273 h 374"/>
                              <a:gd name="T8" fmla="+- 0 1134 1133"/>
                              <a:gd name="T9" fmla="*/ T8 w 1171"/>
                              <a:gd name="T10" fmla="+- 0 282 -39"/>
                              <a:gd name="T11" fmla="*/ 282 h 374"/>
                              <a:gd name="T12" fmla="+- 0 1141 1133"/>
                              <a:gd name="T13" fmla="*/ T12 w 1171"/>
                              <a:gd name="T14" fmla="+- 0 303 -39"/>
                              <a:gd name="T15" fmla="*/ 303 h 374"/>
                              <a:gd name="T16" fmla="+- 0 1154 1133"/>
                              <a:gd name="T17" fmla="*/ T16 w 1171"/>
                              <a:gd name="T18" fmla="+- 0 320 -39"/>
                              <a:gd name="T19" fmla="*/ 320 h 374"/>
                              <a:gd name="T20" fmla="+- 0 1173 1133"/>
                              <a:gd name="T21" fmla="*/ T20 w 1171"/>
                              <a:gd name="T22" fmla="+- 0 331 -39"/>
                              <a:gd name="T23" fmla="*/ 331 h 374"/>
                              <a:gd name="T24" fmla="+- 0 1195 1133"/>
                              <a:gd name="T25" fmla="*/ T24 w 1171"/>
                              <a:gd name="T26" fmla="+- 0 335 -39"/>
                              <a:gd name="T27" fmla="*/ 335 h 374"/>
                              <a:gd name="T28" fmla="+- 0 2242 1133"/>
                              <a:gd name="T29" fmla="*/ T28 w 1171"/>
                              <a:gd name="T30" fmla="+- 0 335 -39"/>
                              <a:gd name="T31" fmla="*/ 335 h 374"/>
                              <a:gd name="T32" fmla="+- 0 2289 1133"/>
                              <a:gd name="T33" fmla="*/ T32 w 1171"/>
                              <a:gd name="T34" fmla="+- 0 314 -39"/>
                              <a:gd name="T35" fmla="*/ 314 h 374"/>
                              <a:gd name="T36" fmla="+- 0 2304 1133"/>
                              <a:gd name="T37" fmla="*/ T36 w 1171"/>
                              <a:gd name="T38" fmla="+- 0 273 -39"/>
                              <a:gd name="T39" fmla="*/ 273 h 374"/>
                              <a:gd name="T40" fmla="+- 0 2304 1133"/>
                              <a:gd name="T41" fmla="*/ T40 w 1171"/>
                              <a:gd name="T42" fmla="+- 0 23 -39"/>
                              <a:gd name="T43" fmla="*/ 23 h 374"/>
                              <a:gd name="T44" fmla="+- 0 2282 1133"/>
                              <a:gd name="T45" fmla="*/ T44 w 1171"/>
                              <a:gd name="T46" fmla="+- 0 -24 -39"/>
                              <a:gd name="T47" fmla="*/ -24 h 374"/>
                              <a:gd name="T48" fmla="+- 0 2242 1133"/>
                              <a:gd name="T49" fmla="*/ T48 w 1171"/>
                              <a:gd name="T50" fmla="+- 0 -39 -39"/>
                              <a:gd name="T51" fmla="*/ -39 h 374"/>
                              <a:gd name="T52" fmla="+- 0 1195 1133"/>
                              <a:gd name="T53" fmla="*/ T52 w 1171"/>
                              <a:gd name="T54" fmla="+- 0 -39 -39"/>
                              <a:gd name="T55" fmla="*/ -39 h 374"/>
                              <a:gd name="T56" fmla="+- 0 1148 1133"/>
                              <a:gd name="T57" fmla="*/ T56 w 1171"/>
                              <a:gd name="T58" fmla="+- 0 -18 -39"/>
                              <a:gd name="T59" fmla="*/ -18 h 374"/>
                              <a:gd name="T60" fmla="+- 0 1133 1133"/>
                              <a:gd name="T61" fmla="*/ T60 w 1171"/>
                              <a:gd name="T62" fmla="+- 0 23 -39"/>
                              <a:gd name="T63" fmla="*/ 2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71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1" y="359"/>
                                </a:lnTo>
                                <a:lnTo>
                                  <a:pt x="40" y="370"/>
                                </a:lnTo>
                                <a:lnTo>
                                  <a:pt x="62" y="374"/>
                                </a:lnTo>
                                <a:lnTo>
                                  <a:pt x="1109" y="374"/>
                                </a:lnTo>
                                <a:lnTo>
                                  <a:pt x="1156" y="353"/>
                                </a:lnTo>
                                <a:lnTo>
                                  <a:pt x="1171" y="312"/>
                                </a:lnTo>
                                <a:lnTo>
                                  <a:pt x="1171" y="62"/>
                                </a:lnTo>
                                <a:lnTo>
                                  <a:pt x="1149" y="15"/>
                                </a:lnTo>
                                <a:lnTo>
                                  <a:pt x="1109" y="0"/>
                                </a:lnTo>
                                <a:lnTo>
                                  <a:pt x="62" y="0"/>
                                </a:lnTo>
                                <a:lnTo>
                                  <a:pt x="15" y="21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244C5" id="Group 12" o:spid="_x0000_s1026" style="position:absolute;margin-left:56.65pt;margin-top:-1.95pt;width:58.55pt;height:18.7pt;z-index:-251636224;mso-position-horizontal-relative:page" coordorigin="1133,-39" coordsize="117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">
                <v:shape id="Freeform 13" o:spid="_x0000_s1027" style="position:absolute;left:1133;top:-39;width:1171;height:374;visibility:visible;mso-wrap-style:square;v-text-anchor:top" coordsize="117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lAMEA&#10;AADbAAAADwAAAGRycy9kb3ducmV2LnhtbERPTWvCQBC9C/0PyxR6EbOpUCvRVaQoeG20Ld6G7JgE&#10;d2dDdjWpv94VBG/zeJ8zX/bWiAu1vnas4D1JQRAXTtdcKtjvNqMpCB+QNRrHpOCfPCwXL4M5Ztp1&#10;/E2XPJQihrDPUEEVQpNJ6YuKLPrENcSRO7rWYoiwLaVusYvh1shxmk6kxZpjQ4UNfVVUnPKzVZBv&#10;89/VuumHh/3103bXP7PzP0apt9d+NQMRqA9P8cO91XH+B9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ZQDBAAAA2wAAAA8AAAAAAAAAAAAAAAAAmAIAAGRycy9kb3du&#10;cmV2LnhtbFBLBQYAAAAABAAEAPUAAACGAwAAAAA=&#10;" path="m,62l,312r1,9l8,342r13,17l40,370r22,4l1109,374r47,-21l1171,312r,-250l1149,15,1109,,62,,15,21,,62xe" fillcolor="#3597db" stroked="f">
                  <v:path arrowok="t" o:connecttype="custom" o:connectlocs="0,23;0,273;1,282;8,303;21,320;40,331;62,335;1109,335;1156,314;1171,273;1171,23;1149,-24;1109,-39;62,-39;15,-18;0,2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-24765</wp:posOffset>
                </wp:positionV>
                <wp:extent cx="1077595" cy="237490"/>
                <wp:effectExtent l="1270" t="5715" r="6985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237490"/>
                          <a:chOff x="2402" y="-39"/>
                          <a:chExt cx="1697" cy="374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02" y="-39"/>
                            <a:ext cx="1697" cy="374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1697"/>
                              <a:gd name="T2" fmla="+- 0 23 -39"/>
                              <a:gd name="T3" fmla="*/ 23 h 374"/>
                              <a:gd name="T4" fmla="+- 0 2402 2402"/>
                              <a:gd name="T5" fmla="*/ T4 w 1697"/>
                              <a:gd name="T6" fmla="+- 0 273 -39"/>
                              <a:gd name="T7" fmla="*/ 273 h 374"/>
                              <a:gd name="T8" fmla="+- 0 2403 2402"/>
                              <a:gd name="T9" fmla="*/ T8 w 1697"/>
                              <a:gd name="T10" fmla="+- 0 282 -39"/>
                              <a:gd name="T11" fmla="*/ 282 h 374"/>
                              <a:gd name="T12" fmla="+- 0 2410 2402"/>
                              <a:gd name="T13" fmla="*/ T12 w 1697"/>
                              <a:gd name="T14" fmla="+- 0 303 -39"/>
                              <a:gd name="T15" fmla="*/ 303 h 374"/>
                              <a:gd name="T16" fmla="+- 0 2424 2402"/>
                              <a:gd name="T17" fmla="*/ T16 w 1697"/>
                              <a:gd name="T18" fmla="+- 0 320 -39"/>
                              <a:gd name="T19" fmla="*/ 320 h 374"/>
                              <a:gd name="T20" fmla="+- 0 2443 2402"/>
                              <a:gd name="T21" fmla="*/ T20 w 1697"/>
                              <a:gd name="T22" fmla="+- 0 331 -39"/>
                              <a:gd name="T23" fmla="*/ 331 h 374"/>
                              <a:gd name="T24" fmla="+- 0 2465 2402"/>
                              <a:gd name="T25" fmla="*/ T24 w 1697"/>
                              <a:gd name="T26" fmla="+- 0 335 -39"/>
                              <a:gd name="T27" fmla="*/ 335 h 374"/>
                              <a:gd name="T28" fmla="+- 0 4037 2402"/>
                              <a:gd name="T29" fmla="*/ T28 w 1697"/>
                              <a:gd name="T30" fmla="+- 0 335 -39"/>
                              <a:gd name="T31" fmla="*/ 335 h 374"/>
                              <a:gd name="T32" fmla="+- 0 4095 2402"/>
                              <a:gd name="T33" fmla="*/ T32 w 1697"/>
                              <a:gd name="T34" fmla="+- 0 295 -39"/>
                              <a:gd name="T35" fmla="*/ 295 h 374"/>
                              <a:gd name="T36" fmla="+- 0 4099 2402"/>
                              <a:gd name="T37" fmla="*/ T36 w 1697"/>
                              <a:gd name="T38" fmla="+- 0 273 -39"/>
                              <a:gd name="T39" fmla="*/ 273 h 374"/>
                              <a:gd name="T40" fmla="+- 0 4099 2402"/>
                              <a:gd name="T41" fmla="*/ T40 w 1697"/>
                              <a:gd name="T42" fmla="+- 0 23 -39"/>
                              <a:gd name="T43" fmla="*/ 23 h 374"/>
                              <a:gd name="T44" fmla="+- 0 4059 2402"/>
                              <a:gd name="T45" fmla="*/ T44 w 1697"/>
                              <a:gd name="T46" fmla="+- 0 -35 -39"/>
                              <a:gd name="T47" fmla="*/ -35 h 374"/>
                              <a:gd name="T48" fmla="+- 0 4037 2402"/>
                              <a:gd name="T49" fmla="*/ T48 w 1697"/>
                              <a:gd name="T50" fmla="+- 0 -39 -39"/>
                              <a:gd name="T51" fmla="*/ -39 h 374"/>
                              <a:gd name="T52" fmla="+- 0 2465 2402"/>
                              <a:gd name="T53" fmla="*/ T52 w 1697"/>
                              <a:gd name="T54" fmla="+- 0 -39 -39"/>
                              <a:gd name="T55" fmla="*/ -39 h 374"/>
                              <a:gd name="T56" fmla="+- 0 2406 2402"/>
                              <a:gd name="T57" fmla="*/ T56 w 1697"/>
                              <a:gd name="T58" fmla="+- 0 1 -39"/>
                              <a:gd name="T59" fmla="*/ 1 h 374"/>
                              <a:gd name="T60" fmla="+- 0 2402 2402"/>
                              <a:gd name="T61" fmla="*/ T60 w 1697"/>
                              <a:gd name="T62" fmla="+- 0 23 -39"/>
                              <a:gd name="T63" fmla="*/ 2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97" h="374">
                                <a:moveTo>
                                  <a:pt x="0" y="62"/>
                                </a:moveTo>
                                <a:lnTo>
                                  <a:pt x="0" y="312"/>
                                </a:lnTo>
                                <a:lnTo>
                                  <a:pt x="1" y="321"/>
                                </a:lnTo>
                                <a:lnTo>
                                  <a:pt x="8" y="342"/>
                                </a:lnTo>
                                <a:lnTo>
                                  <a:pt x="22" y="359"/>
                                </a:lnTo>
                                <a:lnTo>
                                  <a:pt x="41" y="370"/>
                                </a:lnTo>
                                <a:lnTo>
                                  <a:pt x="63" y="374"/>
                                </a:lnTo>
                                <a:lnTo>
                                  <a:pt x="1635" y="374"/>
                                </a:lnTo>
                                <a:lnTo>
                                  <a:pt x="1693" y="334"/>
                                </a:lnTo>
                                <a:lnTo>
                                  <a:pt x="1697" y="312"/>
                                </a:lnTo>
                                <a:lnTo>
                                  <a:pt x="1697" y="62"/>
                                </a:lnTo>
                                <a:lnTo>
                                  <a:pt x="1657" y="4"/>
                                </a:lnTo>
                                <a:lnTo>
                                  <a:pt x="1635" y="0"/>
                                </a:lnTo>
                                <a:lnTo>
                                  <a:pt x="63" y="0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97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5673" id="Group 10" o:spid="_x0000_s1026" style="position:absolute;margin-left:120.1pt;margin-top:-1.95pt;width:84.85pt;height:18.7pt;z-index:-251635200;mso-position-horizontal-relative:page" coordorigin="2402,-39" coordsize="169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">
                <v:shape id="Freeform 11" o:spid="_x0000_s1027" style="position:absolute;left:2402;top:-39;width:1697;height:374;visibility:visible;mso-wrap-style:square;v-text-anchor:top" coordsize="169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nKsEA&#10;AADbAAAADwAAAGRycy9kb3ducmV2LnhtbERPyWrDMBC9F/IPYgK9NXJaaIMT2SSFQijkULcm18Ga&#10;yCbWyFjykr+PCoXe5vHW2eWzbcVIvW8cK1ivEhDEldMNGwU/3x9PGxA+IGtsHZOCG3nIs8XDDlPt&#10;Jv6isQhGxBD2KSqoQ+hSKX1Vk0W/ch1x5C6utxgi7I3UPU4x3LbyOUlepcWGY0ONHb3XVF2LwSo4&#10;hdIVn+Pb2tz2x7MZTEkHLJV6XM77LYhAc/gX/7mPOs5/gd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ZyrBAAAA2wAAAA8AAAAAAAAAAAAAAAAAmAIAAGRycy9kb3du&#10;cmV2LnhtbFBLBQYAAAAABAAEAPUAAACGAwAAAAA=&#10;" path="m,62l,312r1,9l8,342r14,17l41,370r22,4l1635,374r58,-40l1697,312r,-250l1657,4,1635,,63,,4,40,,62xe" fillcolor="#3597db" stroked="f">
                  <v:path arrowok="t" o:connecttype="custom" o:connectlocs="0,23;0,273;1,282;8,303;22,320;41,331;63,335;1635,335;1693,295;1697,273;1697,23;1657,-35;1635,-39;63,-39;4,1;0,23" o:connectangles="0,0,0,0,0,0,0,0,0,0,0,0,0,0,0,0"/>
                </v:shape>
                <w10:wrap anchorx="page"/>
              </v:group>
            </w:pict>
          </mc:Fallback>
        </mc:AlternateContent>
      </w:r>
      <w:r w:rsidR="008B5AD2">
        <w:rPr>
          <w:color w:val="FFFFFF"/>
        </w:rPr>
        <w:t>Dete</w:t>
      </w:r>
      <w:r w:rsidR="008B5AD2">
        <w:rPr>
          <w:color w:val="FFFFFF"/>
          <w:spacing w:val="1"/>
        </w:rPr>
        <w:t>r</w:t>
      </w:r>
      <w:r w:rsidR="008B5AD2">
        <w:rPr>
          <w:color w:val="FFFFFF"/>
          <w:spacing w:val="-1"/>
        </w:rPr>
        <w:t>m</w:t>
      </w:r>
      <w:r w:rsidR="008B5AD2">
        <w:rPr>
          <w:color w:val="FFFFFF"/>
        </w:rPr>
        <w:t>i</w:t>
      </w:r>
      <w:r w:rsidR="008B5AD2">
        <w:rPr>
          <w:color w:val="FFFFFF"/>
          <w:spacing w:val="2"/>
        </w:rPr>
        <w:t>n</w:t>
      </w:r>
      <w:r w:rsidR="008B5AD2">
        <w:rPr>
          <w:color w:val="FFFFFF"/>
        </w:rPr>
        <w:t xml:space="preserve">ed     </w:t>
      </w:r>
      <w:r w:rsidR="008B5AD2">
        <w:rPr>
          <w:color w:val="FFFFFF"/>
          <w:spacing w:val="29"/>
        </w:rPr>
        <w:t xml:space="preserve"> </w:t>
      </w:r>
      <w:r w:rsidR="008B5AD2">
        <w:rPr>
          <w:color w:val="FFFFFF"/>
          <w:spacing w:val="1"/>
          <w:w w:val="72"/>
        </w:rPr>
        <w:t>A</w:t>
      </w:r>
      <w:r w:rsidR="008B5AD2">
        <w:rPr>
          <w:color w:val="FFFFFF"/>
          <w:w w:val="106"/>
        </w:rPr>
        <w:t>ttenti</w:t>
      </w:r>
      <w:r w:rsidR="008B5AD2">
        <w:rPr>
          <w:color w:val="FFFFFF"/>
          <w:spacing w:val="-1"/>
          <w:w w:val="106"/>
        </w:rPr>
        <w:t>o</w:t>
      </w:r>
      <w:r w:rsidR="008B5AD2">
        <w:rPr>
          <w:color w:val="FFFFFF"/>
          <w:w w:val="105"/>
        </w:rPr>
        <w:t>n</w:t>
      </w:r>
      <w:r w:rsidR="008B5AD2">
        <w:rPr>
          <w:color w:val="FFFFFF"/>
          <w:spacing w:val="-9"/>
        </w:rPr>
        <w:t xml:space="preserve"> </w:t>
      </w:r>
      <w:r w:rsidR="008B5AD2">
        <w:rPr>
          <w:color w:val="FFFFFF"/>
          <w:spacing w:val="2"/>
        </w:rPr>
        <w:t>t</w:t>
      </w:r>
      <w:r w:rsidR="008B5AD2">
        <w:rPr>
          <w:color w:val="FFFFFF"/>
        </w:rPr>
        <w:t>o</w:t>
      </w:r>
      <w:r w:rsidR="008B5AD2">
        <w:rPr>
          <w:color w:val="FFFFFF"/>
          <w:spacing w:val="4"/>
        </w:rPr>
        <w:t xml:space="preserve"> </w:t>
      </w:r>
      <w:r w:rsidR="008B5AD2">
        <w:rPr>
          <w:color w:val="FFFFFF"/>
          <w:w w:val="110"/>
        </w:rPr>
        <w:t>det</w:t>
      </w:r>
      <w:r w:rsidR="008B5AD2">
        <w:rPr>
          <w:color w:val="FFFFFF"/>
          <w:spacing w:val="-1"/>
          <w:w w:val="110"/>
        </w:rPr>
        <w:t>a</w:t>
      </w:r>
      <w:r w:rsidR="008B5AD2">
        <w:rPr>
          <w:color w:val="FFFFFF"/>
          <w:w w:val="83"/>
        </w:rPr>
        <w:t>il</w:t>
      </w:r>
    </w:p>
    <w:p w:rsidR="00DB1008" w:rsidRDefault="00DB1008">
      <w:pPr>
        <w:spacing w:before="4" w:line="120" w:lineRule="exact"/>
        <w:rPr>
          <w:sz w:val="13"/>
          <w:szCs w:val="13"/>
        </w:rPr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DB1008">
      <w:pPr>
        <w:spacing w:line="200" w:lineRule="exact"/>
      </w:pPr>
    </w:p>
    <w:p w:rsidR="00DB1008" w:rsidRDefault="00C17007">
      <w:pPr>
        <w:spacing w:before="5"/>
        <w:ind w:left="113"/>
        <w:rPr>
          <w:sz w:val="36"/>
          <w:szCs w:val="3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361315</wp:posOffset>
                </wp:positionV>
                <wp:extent cx="6124575" cy="0"/>
                <wp:effectExtent l="15240" t="15875" r="1333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0"/>
                          <a:chOff x="1119" y="569"/>
                          <a:chExt cx="9645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19" y="569"/>
                            <a:ext cx="9645" cy="0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45"/>
                              <a:gd name="T2" fmla="+- 0 10764 1119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939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B71A" id="Group 8" o:spid="_x0000_s1026" style="position:absolute;margin-left:55.95pt;margin-top:28.45pt;width:482.25pt;height:0;z-index:-251648512;mso-position-horizontal-relative:page" coordorigin="1119,569" coordsize="9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">
                <v:shape id="Freeform 9" o:spid="_x0000_s1027" style="position:absolute;left:1119;top:569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0Z8AA&#10;AADbAAAADwAAAGRycy9kb3ducmV2LnhtbERPS4vCMBC+C/6HMMLeNO0qq1SjuAvCngQfiMcxGdti&#10;MylNVqu/3ggL3ubje85s0dpKXKnxpWMF6SABQaydKTlXsN+t+hMQPiAbrByTgjt5WMy7nRlmxt14&#10;Q9dtyEUMYZ+hgiKEOpPS64Is+oGriSN3do3FEGGTS9PgLYbbSn4myZe0WHJsKLCmn4L0ZftnFRz3&#10;I/+dHozZjUfDh5bl+njSpNRHr11OQQRqw1v87/41cX4K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B0Z8AAAADbAAAADwAAAAAAAAAAAAAAAACYAgAAZHJzL2Rvd25y&#10;ZXYueG1sUEsFBgAAAAAEAAQA9QAAAIUDAAAAAA==&#10;" path="m,l9645,e" filled="f" strokecolor="#393939" strokeweight="1.54pt">
                  <v:path arrowok="t" o:connecttype="custom" o:connectlocs="0,0;96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808355</wp:posOffset>
                </wp:positionV>
                <wp:extent cx="0" cy="60325"/>
                <wp:effectExtent l="14605" t="15240" r="13970" b="101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4343" y="1273"/>
                          <a:chExt cx="0" cy="95"/>
                        </a:xfrm>
                      </wpg:grpSpPr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4343" y="1273"/>
                            <a:ext cx="0" cy="95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1273 h 95"/>
                              <a:gd name="T2" fmla="+- 0 1368 1273"/>
                              <a:gd name="T3" fmla="*/ 1368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F971" id="Group 6" o:spid="_x0000_s1026" style="position:absolute;margin-left:217.15pt;margin-top:63.65pt;width:0;height:4.75pt;z-index:-251646464;mso-position-horizontal-relative:page" coordorigin="4343,1273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">
                <v:shape id="Freeform 7" o:spid="_x0000_s1027" style="position:absolute;left:4343;top:1273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DMMA&#10;AADaAAAADwAAAGRycy9kb3ducmV2LnhtbESPQWvCQBSE7wX/w/KE3pqNAbWN2Ygttng0aaHXZ/aZ&#10;BLNvQ3Y16b/vFoQeh5n5hsm2k+nEjQbXWlawiGIQxJXVLdcKvj7fn55BOI+ssbNMCn7IwTafPWSY&#10;ajtyQbfS1yJA2KWooPG+T6V0VUMGXWR74uCd7WDQBznUUg84BrjpZBLHK2mw5bDQYE9vDVWX8moU&#10;VAfnk/1pVRyv69fld2KOxUc7KvU4n3YbEJ4m/x++tw9awQv8XQ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MDMMAAADaAAAADwAAAAAAAAAAAAAAAACYAgAAZHJzL2Rv&#10;d25yZXYueG1sUEsFBgAAAAAEAAQA9QAAAIgDAAAAAA==&#10;" path="m,l,95e" filled="f" strokecolor="#bce3fc" strokeweight="1.06pt">
                  <v:path arrowok="t" o:connecttype="custom" o:connectlocs="0,1273;0,1368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w w:val="81"/>
          <w:sz w:val="36"/>
          <w:szCs w:val="36"/>
        </w:rPr>
        <w:t>MY</w:t>
      </w:r>
      <w:r w:rsidR="008B5AD2">
        <w:rPr>
          <w:b/>
          <w:color w:val="393939"/>
          <w:spacing w:val="-11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1"/>
          <w:sz w:val="36"/>
          <w:szCs w:val="36"/>
        </w:rPr>
        <w:t>IT</w:t>
      </w:r>
      <w:r w:rsidR="008B5AD2">
        <w:rPr>
          <w:b/>
          <w:color w:val="393939"/>
          <w:spacing w:val="9"/>
          <w:w w:val="81"/>
          <w:sz w:val="36"/>
          <w:szCs w:val="36"/>
        </w:rPr>
        <w:t xml:space="preserve"> </w:t>
      </w:r>
      <w:r w:rsidR="008B5AD2">
        <w:rPr>
          <w:b/>
          <w:color w:val="393939"/>
          <w:w w:val="87"/>
          <w:sz w:val="36"/>
          <w:szCs w:val="36"/>
        </w:rPr>
        <w:t>SK</w:t>
      </w:r>
      <w:r w:rsidR="008B5AD2">
        <w:rPr>
          <w:b/>
          <w:color w:val="393939"/>
          <w:spacing w:val="1"/>
          <w:w w:val="87"/>
          <w:sz w:val="36"/>
          <w:szCs w:val="36"/>
        </w:rPr>
        <w:t>I</w:t>
      </w:r>
      <w:r w:rsidR="008B5AD2">
        <w:rPr>
          <w:b/>
          <w:color w:val="393939"/>
          <w:spacing w:val="-1"/>
          <w:w w:val="79"/>
          <w:sz w:val="36"/>
          <w:szCs w:val="36"/>
        </w:rPr>
        <w:t>LL</w:t>
      </w:r>
      <w:r w:rsidR="008B5AD2">
        <w:rPr>
          <w:b/>
          <w:color w:val="393939"/>
          <w:w w:val="101"/>
          <w:sz w:val="36"/>
          <w:szCs w:val="36"/>
        </w:rPr>
        <w:t>S</w:t>
      </w:r>
    </w:p>
    <w:p w:rsidR="00DB1008" w:rsidRDefault="00DB1008">
      <w:pPr>
        <w:spacing w:line="200" w:lineRule="exact"/>
      </w:pPr>
    </w:p>
    <w:p w:rsidR="00DB1008" w:rsidRDefault="00DB1008">
      <w:pPr>
        <w:spacing w:before="7" w:line="260" w:lineRule="exact"/>
        <w:rPr>
          <w:sz w:val="26"/>
          <w:szCs w:val="26"/>
        </w:rPr>
      </w:pPr>
    </w:p>
    <w:p w:rsidR="00DB1008" w:rsidRDefault="00C17007">
      <w:pPr>
        <w:spacing w:before="27"/>
        <w:ind w:left="1227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245745</wp:posOffset>
                </wp:positionV>
                <wp:extent cx="0" cy="60325"/>
                <wp:effectExtent l="13335" t="15240" r="15240" b="1016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2736" y="387"/>
                          <a:chExt cx="0" cy="95"/>
                        </a:xfrm>
                      </wpg:grpSpPr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2736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38943" id="Group 4" o:spid="_x0000_s1026" style="position:absolute;margin-left:136.8pt;margin-top:19.35pt;width:0;height:4.75pt;z-index:-251647488;mso-position-horizontal-relative:page" coordorigin="2736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">
                <v:shape id="Freeform 5" o:spid="_x0000_s1027" style="position:absolute;left:2736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95cIA&#10;AADaAAAADwAAAGRycy9kb3ducmV2LnhtbESPQWvCQBSE7wX/w/IEb83GgLGkWUWllRyNFby+Zl+T&#10;0OzbkF1N/PfdQqHHYWa+YfLtZDpxp8G1lhUsoxgEcWV1y7WCy8f78wsI55E1dpZJwYMcbDezpxwz&#10;bUcu6X72tQgQdhkqaLzvMyld1ZBBF9meOHhfdjDogxxqqQccA9x0MonjVBpsOSw02NOhoer7fDMK&#10;qsL55O0zLU+39X51TcypPLajUov5tHsF4Wny/+G/dqEVrOH3Srg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/3lwgAAANoAAAAPAAAAAAAAAAAAAAAAAJgCAABkcnMvZG93&#10;bnJldi54bWxQSwUGAAAAAAQABAD1AAAAhwMAAAAA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245745</wp:posOffset>
                </wp:positionV>
                <wp:extent cx="0" cy="60325"/>
                <wp:effectExtent l="15240" t="15240" r="1333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0325"/>
                          <a:chOff x="7554" y="387"/>
                          <a:chExt cx="0" cy="95"/>
                        </a:xfrm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7554" y="387"/>
                            <a:ext cx="0" cy="95"/>
                          </a:xfrm>
                          <a:custGeom>
                            <a:avLst/>
                            <a:gdLst>
                              <a:gd name="T0" fmla="+- 0 387 387"/>
                              <a:gd name="T1" fmla="*/ 387 h 95"/>
                              <a:gd name="T2" fmla="+- 0 482 387"/>
                              <a:gd name="T3" fmla="*/ 482 h 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BCE3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12A04" id="Group 2" o:spid="_x0000_s1026" style="position:absolute;margin-left:377.7pt;margin-top:19.35pt;width:0;height:4.75pt;z-index:-251644416;mso-position-horizontal-relative:page" coordorigin="7554,387" coordsize="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">
                <v:shape id="Freeform 3" o:spid="_x0000_s1027" style="position:absolute;left:7554;top:387;width:0;height:95;visibility:visible;mso-wrap-style:square;v-text-anchor:top" coordsize="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CcEA&#10;AADaAAAADwAAAGRycy9kb3ducmV2LnhtbESPQYvCMBSE74L/ITzBm6YW1KVrFBUVj7YreH3bvG3L&#10;Ni+libb77zeC4HGYmW+Y1aY3tXhQ6yrLCmbTCARxbnXFhYLr13HyAcJ5ZI21ZVLwRw426+FghYm2&#10;Haf0yHwhAoRdggpK75tESpeXZNBNbUMcvB/bGvRBtoXULXYBbmoZR9FCGqw4LJTY0L6k/De7GwX5&#10;2fn48L1IL/flbn6LzSU9VZ1S41G//QThqffv8Kt91grm8Lw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xgnBAAAA2gAAAA8AAAAAAAAAAAAAAAAAmAIAAGRycy9kb3du&#10;cmV2LnhtbFBLBQYAAAAABAAEAPUAAACGAwAAAAA=&#10;" path="m,l,95e" filled="f" strokecolor="#bce3fc" strokeweight="1.06pt">
                  <v:path arrowok="t" o:connecttype="custom" o:connectlocs="0,387;0,482" o:connectangles="0,0"/>
                </v:shape>
                <w10:wrap anchorx="page"/>
              </v:group>
            </w:pict>
          </mc:Fallback>
        </mc:AlternateContent>
      </w:r>
      <w:r w:rsidR="008B5AD2">
        <w:rPr>
          <w:b/>
          <w:color w:val="393939"/>
          <w:spacing w:val="-1"/>
          <w:w w:val="84"/>
          <w:sz w:val="22"/>
          <w:szCs w:val="22"/>
        </w:rPr>
        <w:t>B</w:t>
      </w:r>
      <w:r w:rsidR="008B5AD2">
        <w:rPr>
          <w:b/>
          <w:color w:val="393939"/>
          <w:w w:val="84"/>
          <w:sz w:val="22"/>
          <w:szCs w:val="22"/>
        </w:rPr>
        <w:t>E</w:t>
      </w:r>
      <w:r w:rsidR="008B5AD2">
        <w:rPr>
          <w:b/>
          <w:color w:val="393939"/>
          <w:spacing w:val="-1"/>
          <w:w w:val="84"/>
          <w:sz w:val="22"/>
          <w:szCs w:val="22"/>
        </w:rPr>
        <w:t>G</w:t>
      </w:r>
      <w:r w:rsidR="008B5AD2">
        <w:rPr>
          <w:b/>
          <w:color w:val="393939"/>
          <w:w w:val="84"/>
          <w:sz w:val="22"/>
          <w:szCs w:val="22"/>
        </w:rPr>
        <w:t xml:space="preserve">INNER            </w:t>
      </w:r>
      <w:r w:rsidR="008B5AD2">
        <w:rPr>
          <w:b/>
          <w:color w:val="393939"/>
          <w:spacing w:val="11"/>
          <w:w w:val="84"/>
          <w:sz w:val="22"/>
          <w:szCs w:val="22"/>
        </w:rPr>
        <w:t xml:space="preserve"> </w:t>
      </w:r>
      <w:r w:rsidR="008B5AD2">
        <w:rPr>
          <w:b/>
          <w:color w:val="393939"/>
          <w:spacing w:val="-1"/>
          <w:w w:val="84"/>
          <w:sz w:val="22"/>
          <w:szCs w:val="22"/>
        </w:rPr>
        <w:t>F</w:t>
      </w:r>
      <w:r w:rsidR="008B5AD2">
        <w:rPr>
          <w:b/>
          <w:color w:val="393939"/>
          <w:w w:val="84"/>
          <w:sz w:val="22"/>
          <w:szCs w:val="22"/>
        </w:rPr>
        <w:t xml:space="preserve">AMILIAR          </w:t>
      </w:r>
      <w:r w:rsidR="008B5AD2">
        <w:rPr>
          <w:b/>
          <w:color w:val="393939"/>
          <w:spacing w:val="30"/>
          <w:w w:val="84"/>
          <w:sz w:val="22"/>
          <w:szCs w:val="22"/>
        </w:rPr>
        <w:t xml:space="preserve"> </w:t>
      </w:r>
      <w:r w:rsidR="008B5AD2">
        <w:rPr>
          <w:b/>
          <w:color w:val="393939"/>
          <w:w w:val="84"/>
          <w:sz w:val="22"/>
          <w:szCs w:val="22"/>
        </w:rPr>
        <w:t>AD</w:t>
      </w:r>
      <w:r w:rsidR="008B5AD2">
        <w:rPr>
          <w:b/>
          <w:color w:val="393939"/>
          <w:spacing w:val="-1"/>
          <w:w w:val="84"/>
          <w:sz w:val="22"/>
          <w:szCs w:val="22"/>
        </w:rPr>
        <w:t>V</w:t>
      </w:r>
      <w:r w:rsidR="008B5AD2">
        <w:rPr>
          <w:b/>
          <w:color w:val="393939"/>
          <w:w w:val="84"/>
          <w:sz w:val="22"/>
          <w:szCs w:val="22"/>
        </w:rPr>
        <w:t>A</w:t>
      </w:r>
      <w:r w:rsidR="008B5AD2">
        <w:rPr>
          <w:b/>
          <w:color w:val="393939"/>
          <w:spacing w:val="1"/>
          <w:w w:val="84"/>
          <w:sz w:val="22"/>
          <w:szCs w:val="22"/>
        </w:rPr>
        <w:t>N</w:t>
      </w:r>
      <w:r w:rsidR="008B5AD2">
        <w:rPr>
          <w:b/>
          <w:color w:val="393939"/>
          <w:w w:val="84"/>
          <w:sz w:val="22"/>
          <w:szCs w:val="22"/>
        </w:rPr>
        <w:t xml:space="preserve">CED              </w:t>
      </w:r>
      <w:r w:rsidR="008B5AD2">
        <w:rPr>
          <w:b/>
          <w:color w:val="393939"/>
          <w:spacing w:val="20"/>
          <w:w w:val="84"/>
          <w:sz w:val="22"/>
          <w:szCs w:val="22"/>
        </w:rPr>
        <w:t xml:space="preserve"> </w:t>
      </w:r>
      <w:r w:rsidR="008B5AD2">
        <w:rPr>
          <w:b/>
          <w:color w:val="393939"/>
          <w:sz w:val="22"/>
          <w:szCs w:val="22"/>
        </w:rPr>
        <w:t xml:space="preserve">EXPERT            </w:t>
      </w:r>
      <w:r w:rsidR="008B5AD2">
        <w:rPr>
          <w:b/>
          <w:color w:val="393939"/>
          <w:spacing w:val="44"/>
          <w:sz w:val="22"/>
          <w:szCs w:val="22"/>
        </w:rPr>
        <w:t xml:space="preserve"> </w:t>
      </w:r>
      <w:r w:rsidR="008B5AD2">
        <w:rPr>
          <w:b/>
          <w:color w:val="393939"/>
          <w:spacing w:val="-1"/>
          <w:w w:val="82"/>
          <w:sz w:val="22"/>
          <w:szCs w:val="22"/>
        </w:rPr>
        <w:t>M</w:t>
      </w:r>
      <w:r w:rsidR="008B5AD2">
        <w:rPr>
          <w:b/>
          <w:color w:val="393939"/>
          <w:w w:val="90"/>
          <w:sz w:val="22"/>
          <w:szCs w:val="22"/>
        </w:rPr>
        <w:t>A</w:t>
      </w:r>
      <w:r w:rsidR="008B5AD2">
        <w:rPr>
          <w:b/>
          <w:color w:val="393939"/>
          <w:spacing w:val="1"/>
          <w:w w:val="90"/>
          <w:sz w:val="22"/>
          <w:szCs w:val="22"/>
        </w:rPr>
        <w:t>S</w:t>
      </w:r>
      <w:r w:rsidR="008B5AD2">
        <w:rPr>
          <w:b/>
          <w:color w:val="393939"/>
          <w:w w:val="85"/>
          <w:sz w:val="22"/>
          <w:szCs w:val="22"/>
        </w:rPr>
        <w:t>TER</w:t>
      </w:r>
    </w:p>
    <w:p w:rsidR="00DB1008" w:rsidRDefault="00DB1008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606"/>
        <w:gridCol w:w="1605"/>
        <w:gridCol w:w="1606"/>
        <w:gridCol w:w="1604"/>
        <w:gridCol w:w="1608"/>
      </w:tblGrid>
      <w:tr w:rsidR="00DB1008">
        <w:trPr>
          <w:trHeight w:hRule="exact" w:val="380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DB1008">
            <w:pPr>
              <w:spacing w:before="7" w:line="100" w:lineRule="exact"/>
              <w:rPr>
                <w:sz w:val="10"/>
                <w:szCs w:val="10"/>
              </w:rPr>
            </w:pPr>
          </w:p>
          <w:p w:rsidR="00DB1008" w:rsidRDefault="00990088">
            <w:pPr>
              <w:ind w:left="3720" w:right="373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C++</w:t>
            </w:r>
          </w:p>
        </w:tc>
        <w:tc>
          <w:tcPr>
            <w:tcW w:w="1608" w:type="dxa"/>
            <w:vMerge w:val="restart"/>
            <w:tcBorders>
              <w:top w:val="single" w:sz="12" w:space="0" w:color="393939"/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CC4F07">
            <w:pPr>
              <w:spacing w:before="64"/>
              <w:ind w:left="2993" w:right="3012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9"/>
                <w:sz w:val="18"/>
                <w:szCs w:val="18"/>
              </w:rPr>
              <w:t>html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974" w:right="2995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93"/>
                <w:sz w:val="18"/>
                <w:szCs w:val="18"/>
              </w:rPr>
              <w:t>HP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192" w:right="1213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93"/>
                <w:sz w:val="18"/>
                <w:szCs w:val="18"/>
              </w:rPr>
              <w:t>AS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P</w:t>
            </w:r>
            <w:r>
              <w:rPr>
                <w:b/>
                <w:color w:val="FFFFFF"/>
                <w:w w:val="102"/>
                <w:sz w:val="18"/>
                <w:szCs w:val="18"/>
              </w:rPr>
              <w:t>.</w:t>
            </w:r>
            <w:r>
              <w:rPr>
                <w:b/>
                <w:color w:val="FFFFFF"/>
                <w:spacing w:val="-1"/>
                <w:w w:val="102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650" w:right="2667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JA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V</w:t>
            </w:r>
            <w:r>
              <w:rPr>
                <w:b/>
                <w:color w:val="FFFFFF"/>
                <w:w w:val="86"/>
                <w:sz w:val="18"/>
                <w:szCs w:val="18"/>
              </w:rPr>
              <w:t>ASC</w:t>
            </w:r>
            <w:r>
              <w:rPr>
                <w:b/>
                <w:color w:val="FFFFFF"/>
                <w:spacing w:val="-1"/>
                <w:w w:val="86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018" w:right="203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94"/>
                <w:sz w:val="18"/>
                <w:szCs w:val="18"/>
              </w:rPr>
              <w:t>JQ</w:t>
            </w:r>
            <w:r>
              <w:rPr>
                <w:b/>
                <w:color w:val="FFFFFF"/>
                <w:spacing w:val="-1"/>
                <w:w w:val="94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75"/>
                <w:sz w:val="18"/>
                <w:szCs w:val="18"/>
              </w:rPr>
              <w:t>Y</w:t>
            </w:r>
          </w:p>
        </w:tc>
        <w:tc>
          <w:tcPr>
            <w:tcW w:w="1606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2868" w:right="2886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4"/>
                <w:sz w:val="18"/>
                <w:szCs w:val="18"/>
              </w:rPr>
              <w:t>MY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S</w:t>
            </w:r>
            <w:r>
              <w:rPr>
                <w:b/>
                <w:color w:val="FFFFFF"/>
                <w:w w:val="84"/>
                <w:sz w:val="18"/>
                <w:szCs w:val="18"/>
              </w:rPr>
              <w:t>QL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3130" w:right="315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ADOBE</w:t>
            </w:r>
            <w:r>
              <w:rPr>
                <w:b/>
                <w:color w:val="FFFFFF"/>
                <w:spacing w:val="2"/>
                <w:w w:val="86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7"/>
                <w:sz w:val="18"/>
                <w:szCs w:val="18"/>
              </w:rPr>
              <w:t>HO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T</w:t>
            </w:r>
            <w:r>
              <w:rPr>
                <w:b/>
                <w:color w:val="FFFFFF"/>
                <w:w w:val="91"/>
                <w:sz w:val="18"/>
                <w:szCs w:val="18"/>
              </w:rPr>
              <w:t>OS</w:t>
            </w:r>
            <w:r>
              <w:rPr>
                <w:b/>
                <w:color w:val="FFFFFF"/>
                <w:spacing w:val="-1"/>
                <w:w w:val="91"/>
                <w:sz w:val="18"/>
                <w:szCs w:val="18"/>
              </w:rPr>
              <w:t>H</w:t>
            </w:r>
            <w:r>
              <w:rPr>
                <w:b/>
                <w:color w:val="FFFFFF"/>
                <w:w w:val="94"/>
                <w:sz w:val="18"/>
                <w:szCs w:val="18"/>
              </w:rPr>
              <w:t>OP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516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ADOBE</w:t>
            </w:r>
            <w:r>
              <w:rPr>
                <w:b/>
                <w:color w:val="FFFFFF"/>
                <w:spacing w:val="2"/>
                <w:w w:val="86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2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S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85"/>
                <w:sz w:val="18"/>
                <w:szCs w:val="18"/>
              </w:rPr>
              <w:t>ATOR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140" w:right="215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JA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V</w:t>
            </w:r>
            <w:r>
              <w:rPr>
                <w:b/>
                <w:color w:val="FFFFFF"/>
                <w:w w:val="80"/>
                <w:sz w:val="18"/>
                <w:szCs w:val="18"/>
              </w:rPr>
              <w:t>A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292" w:right="230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1"/>
                <w:sz w:val="18"/>
                <w:szCs w:val="18"/>
              </w:rPr>
              <w:t>C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193" w:right="2215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C</w:t>
            </w:r>
            <w:r w:rsidR="00990088">
              <w:rPr>
                <w:b/>
                <w:color w:val="FFFFFF"/>
                <w:spacing w:val="-1"/>
                <w:w w:val="87"/>
                <w:sz w:val="18"/>
                <w:szCs w:val="18"/>
              </w:rPr>
              <w:t>SS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2875" w:right="2892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6"/>
                <w:sz w:val="18"/>
                <w:szCs w:val="18"/>
              </w:rPr>
              <w:t>B</w:t>
            </w:r>
            <w:r>
              <w:rPr>
                <w:b/>
                <w:color w:val="FFFFFF"/>
                <w:spacing w:val="1"/>
                <w:w w:val="86"/>
                <w:sz w:val="18"/>
                <w:szCs w:val="18"/>
              </w:rPr>
              <w:t>A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w w:val="84"/>
                <w:sz w:val="18"/>
                <w:szCs w:val="18"/>
              </w:rPr>
              <w:t>CH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4800" w:type="dxa"/>
            <w:gridSpan w:val="3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1941" w:right="1964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VBSC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4"/>
                <w:sz w:val="18"/>
                <w:szCs w:val="18"/>
              </w:rPr>
              <w:t>T</w:t>
            </w:r>
          </w:p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 w:val="restart"/>
            <w:tcBorders>
              <w:top w:val="nil"/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3195" w:type="dxa"/>
            <w:gridSpan w:val="2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1017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P</w:t>
            </w:r>
            <w:r>
              <w:rPr>
                <w:b/>
                <w:color w:val="FFFFFF"/>
                <w:w w:val="85"/>
                <w:sz w:val="18"/>
                <w:szCs w:val="18"/>
              </w:rPr>
              <w:t>O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spacing w:val="-1"/>
                <w:w w:val="101"/>
                <w:sz w:val="18"/>
                <w:szCs w:val="18"/>
              </w:rPr>
              <w:t>S</w:t>
            </w:r>
            <w:r>
              <w:rPr>
                <w:b/>
                <w:color w:val="FFFFFF"/>
                <w:w w:val="83"/>
                <w:sz w:val="18"/>
                <w:szCs w:val="18"/>
              </w:rPr>
              <w:t>HE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L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</w:p>
        </w:tc>
        <w:tc>
          <w:tcPr>
            <w:tcW w:w="1605" w:type="dxa"/>
            <w:vMerge/>
            <w:tcBorders>
              <w:left w:val="single" w:sz="8" w:space="0" w:color="BCE3FC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vMerge/>
            <w:tcBorders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618"/>
              <w:rPr>
                <w:sz w:val="18"/>
                <w:szCs w:val="18"/>
              </w:rPr>
            </w:pPr>
            <w:r>
              <w:rPr>
                <w:b/>
                <w:color w:val="FFFFFF"/>
                <w:w w:val="83"/>
                <w:sz w:val="18"/>
                <w:szCs w:val="18"/>
              </w:rPr>
              <w:t>C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LIE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N</w:t>
            </w:r>
            <w:r>
              <w:rPr>
                <w:b/>
                <w:color w:val="FFFFFF"/>
                <w:w w:val="83"/>
                <w:sz w:val="18"/>
                <w:szCs w:val="18"/>
              </w:rPr>
              <w:t>T</w:t>
            </w:r>
            <w:r>
              <w:rPr>
                <w:b/>
                <w:color w:val="FFFFFF"/>
                <w:spacing w:val="5"/>
                <w:w w:val="8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3"/>
                <w:sz w:val="18"/>
                <w:szCs w:val="18"/>
              </w:rPr>
              <w:t>HAR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D</w:t>
            </w:r>
            <w:r>
              <w:rPr>
                <w:b/>
                <w:color w:val="FFFFFF"/>
                <w:w w:val="83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A</w:t>
            </w:r>
            <w:r>
              <w:rPr>
                <w:b/>
                <w:color w:val="FFFFFF"/>
                <w:spacing w:val="-1"/>
                <w:w w:val="83"/>
                <w:sz w:val="18"/>
                <w:szCs w:val="18"/>
              </w:rPr>
              <w:t>R</w:t>
            </w:r>
            <w:r>
              <w:rPr>
                <w:b/>
                <w:color w:val="FFFFFF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16"/>
                <w:w w:val="8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</w:t>
            </w:r>
            <w:r>
              <w:rPr>
                <w:b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  <w:szCs w:val="18"/>
              </w:rPr>
              <w:t>PC</w:t>
            </w:r>
            <w:r>
              <w:rPr>
                <w:b/>
                <w:color w:val="FFFFFF"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1"/>
                <w:sz w:val="18"/>
                <w:szCs w:val="18"/>
              </w:rPr>
              <w:t>B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U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w w:val="79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-3"/>
                <w:w w:val="88"/>
                <w:sz w:val="18"/>
                <w:szCs w:val="18"/>
              </w:rPr>
              <w:t>D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N</w:t>
            </w:r>
            <w:r>
              <w:rPr>
                <w:b/>
                <w:color w:val="FFFFFF"/>
                <w:w w:val="83"/>
                <w:sz w:val="18"/>
                <w:szCs w:val="18"/>
              </w:rPr>
              <w:t>G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 w:val="restart"/>
            <w:tcBorders>
              <w:top w:val="nil"/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451" w:right="2469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T</w:t>
            </w:r>
            <w:r>
              <w:rPr>
                <w:b/>
                <w:color w:val="FFFFFF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O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R</w:t>
            </w:r>
            <w:r>
              <w:rPr>
                <w:b/>
                <w:color w:val="FFFFFF"/>
                <w:w w:val="85"/>
                <w:sz w:val="18"/>
                <w:szCs w:val="18"/>
              </w:rPr>
              <w:t>K</w:t>
            </w:r>
            <w:r>
              <w:rPr>
                <w:b/>
                <w:color w:val="FFFFFF"/>
                <w:spacing w:val="2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  <w:szCs w:val="18"/>
              </w:rPr>
              <w:t>SET</w:t>
            </w:r>
            <w:r>
              <w:rPr>
                <w:b/>
                <w:color w:val="FFFFFF"/>
                <w:spacing w:val="-1"/>
                <w:w w:val="90"/>
                <w:sz w:val="18"/>
                <w:szCs w:val="18"/>
              </w:rPr>
              <w:t>U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P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1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41"/>
        </w:trPr>
        <w:tc>
          <w:tcPr>
            <w:tcW w:w="6406" w:type="dxa"/>
            <w:gridSpan w:val="4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7"/>
              <w:ind w:left="2355" w:right="237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7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N</w:t>
            </w:r>
            <w:r>
              <w:rPr>
                <w:b/>
                <w:color w:val="FFFFFF"/>
                <w:w w:val="87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5"/>
                <w:w w:val="87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6"/>
                <w:sz w:val="18"/>
                <w:szCs w:val="18"/>
              </w:rPr>
              <w:t>SERVE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R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S</w:t>
            </w:r>
          </w:p>
        </w:tc>
        <w:tc>
          <w:tcPr>
            <w:tcW w:w="1604" w:type="dxa"/>
            <w:vMerge/>
            <w:tcBorders>
              <w:left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vMerge/>
            <w:tcBorders>
              <w:left w:val="nil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9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5"/>
              <w:ind w:left="3180" w:right="3201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7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7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7"/>
                <w:sz w:val="18"/>
                <w:szCs w:val="18"/>
              </w:rPr>
              <w:t>N</w:t>
            </w:r>
            <w:r>
              <w:rPr>
                <w:b/>
                <w:color w:val="FFFFFF"/>
                <w:w w:val="87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5"/>
                <w:w w:val="87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  <w:szCs w:val="18"/>
              </w:rPr>
              <w:t>C</w:t>
            </w:r>
            <w:r>
              <w:rPr>
                <w:b/>
                <w:color w:val="FFFFFF"/>
                <w:spacing w:val="1"/>
                <w:w w:val="80"/>
                <w:sz w:val="18"/>
                <w:szCs w:val="18"/>
              </w:rPr>
              <w:t>L</w:t>
            </w:r>
            <w:r>
              <w:rPr>
                <w:b/>
                <w:color w:val="FFFFFF"/>
                <w:spacing w:val="1"/>
                <w:w w:val="81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1"/>
                <w:w w:val="83"/>
                <w:sz w:val="18"/>
                <w:szCs w:val="18"/>
              </w:rPr>
              <w:t>E</w:t>
            </w:r>
            <w:r>
              <w:rPr>
                <w:b/>
                <w:color w:val="FFFFFF"/>
                <w:spacing w:val="-1"/>
                <w:w w:val="93"/>
                <w:sz w:val="18"/>
                <w:szCs w:val="18"/>
              </w:rPr>
              <w:t>N</w:t>
            </w:r>
            <w:r>
              <w:rPr>
                <w:b/>
                <w:color w:val="FFFFFF"/>
                <w:spacing w:val="-1"/>
                <w:w w:val="84"/>
                <w:sz w:val="18"/>
                <w:szCs w:val="18"/>
              </w:rPr>
              <w:t>T</w:t>
            </w:r>
            <w:r>
              <w:rPr>
                <w:b/>
                <w:color w:val="FFFFFF"/>
                <w:w w:val="101"/>
                <w:sz w:val="18"/>
                <w:szCs w:val="18"/>
              </w:rPr>
              <w:t>S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338"/>
        </w:trPr>
        <w:tc>
          <w:tcPr>
            <w:tcW w:w="8010" w:type="dxa"/>
            <w:gridSpan w:val="5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35DBA6"/>
          </w:tcPr>
          <w:p w:rsidR="00DB1008" w:rsidRDefault="008B5AD2">
            <w:pPr>
              <w:spacing w:before="64"/>
              <w:ind w:left="3233" w:right="3250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w w:val="85"/>
                <w:sz w:val="18"/>
                <w:szCs w:val="18"/>
              </w:rPr>
              <w:t>W</w:t>
            </w:r>
            <w:r>
              <w:rPr>
                <w:b/>
                <w:color w:val="FFFFFF"/>
                <w:spacing w:val="1"/>
                <w:w w:val="85"/>
                <w:sz w:val="18"/>
                <w:szCs w:val="18"/>
              </w:rPr>
              <w:t>I</w:t>
            </w:r>
            <w:r>
              <w:rPr>
                <w:b/>
                <w:color w:val="FFFFFF"/>
                <w:spacing w:val="-1"/>
                <w:w w:val="85"/>
                <w:sz w:val="18"/>
                <w:szCs w:val="18"/>
              </w:rPr>
              <w:t>N</w:t>
            </w:r>
            <w:r>
              <w:rPr>
                <w:b/>
                <w:color w:val="FFFFFF"/>
                <w:w w:val="85"/>
                <w:sz w:val="18"/>
                <w:szCs w:val="18"/>
              </w:rPr>
              <w:t>DOWS</w:t>
            </w:r>
            <w:r>
              <w:rPr>
                <w:b/>
                <w:color w:val="FFFFFF"/>
                <w:spacing w:val="25"/>
                <w:w w:val="85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  <w:szCs w:val="18"/>
              </w:rPr>
              <w:t>OFFICE</w:t>
            </w:r>
          </w:p>
        </w:tc>
        <w:tc>
          <w:tcPr>
            <w:tcW w:w="1608" w:type="dxa"/>
            <w:vMerge/>
            <w:tcBorders>
              <w:left w:val="single" w:sz="8" w:space="0" w:color="BCE3FC"/>
              <w:right w:val="nil"/>
            </w:tcBorders>
            <w:shd w:val="clear" w:color="auto" w:fill="EAF7FF"/>
          </w:tcPr>
          <w:p w:rsidR="00DB1008" w:rsidRDefault="00DB1008"/>
        </w:tc>
      </w:tr>
      <w:tr w:rsidR="00DB1008">
        <w:trPr>
          <w:trHeight w:hRule="exact" w:val="103"/>
        </w:trPr>
        <w:tc>
          <w:tcPr>
            <w:tcW w:w="1589" w:type="dxa"/>
            <w:tcBorders>
              <w:top w:val="nil"/>
              <w:left w:val="single" w:sz="12" w:space="0" w:color="393939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5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6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4" w:type="dxa"/>
            <w:tcBorders>
              <w:top w:val="nil"/>
              <w:left w:val="single" w:sz="8" w:space="0" w:color="BCE3FC"/>
              <w:bottom w:val="nil"/>
              <w:right w:val="single" w:sz="8" w:space="0" w:color="BCE3FC"/>
            </w:tcBorders>
            <w:shd w:val="clear" w:color="auto" w:fill="EAF7FF"/>
          </w:tcPr>
          <w:p w:rsidR="00DB1008" w:rsidRDefault="00DB1008"/>
        </w:tc>
        <w:tc>
          <w:tcPr>
            <w:tcW w:w="1608" w:type="dxa"/>
            <w:vMerge/>
            <w:tcBorders>
              <w:left w:val="single" w:sz="8" w:space="0" w:color="BCE3FC"/>
              <w:bottom w:val="nil"/>
              <w:right w:val="nil"/>
            </w:tcBorders>
            <w:shd w:val="clear" w:color="auto" w:fill="EAF7FF"/>
          </w:tcPr>
          <w:p w:rsidR="00DB1008" w:rsidRDefault="00DB1008"/>
        </w:tc>
      </w:tr>
    </w:tbl>
    <w:p w:rsidR="008B5AD2" w:rsidRDefault="008B5AD2"/>
    <w:sectPr w:rsidR="008B5AD2">
      <w:pgSz w:w="11920" w:h="16840"/>
      <w:pgMar w:top="162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CE" w:rsidRDefault="00886CCE">
      <w:r>
        <w:separator/>
      </w:r>
    </w:p>
  </w:endnote>
  <w:endnote w:type="continuationSeparator" w:id="0">
    <w:p w:rsidR="00886CCE" w:rsidRDefault="0088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CE" w:rsidRDefault="00886CCE">
      <w:r>
        <w:separator/>
      </w:r>
    </w:p>
  </w:footnote>
  <w:footnote w:type="continuationSeparator" w:id="0">
    <w:p w:rsidR="00886CCE" w:rsidRDefault="0088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B1008" w:rsidRDefault="00C17007">
    <w:pPr>
      <w:spacing w:line="200" w:lineRule="exac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2455545" cy="580390"/>
              <wp:effectExtent l="190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93939"/>
                              <w:w w:val="84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84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b/>
                              <w:color w:val="393939"/>
                              <w:spacing w:val="-1"/>
                              <w:w w:val="84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b/>
                              <w:color w:val="393939"/>
                              <w:w w:val="84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b/>
                              <w:color w:val="393939"/>
                              <w:spacing w:val="3"/>
                              <w:w w:val="84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John</w:t>
                          </w:r>
                          <w:proofErr w:type="gramEnd"/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 xml:space="preserve"> Watson</w:t>
                          </w:r>
                        </w:p>
                        <w:p w:rsidR="00DB1008" w:rsidRDefault="008B5AD2">
                          <w:pPr>
                            <w:spacing w:before="7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93939"/>
                              <w:w w:val="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color w:val="393939"/>
                              <w:spacing w:val="-1"/>
                              <w:w w:val="8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b/>
                              <w:color w:val="393939"/>
                              <w:w w:val="81"/>
                              <w:sz w:val="22"/>
                              <w:szCs w:val="22"/>
                            </w:rPr>
                            <w:t xml:space="preserve">AIL 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8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CC4F07" w:rsidRPr="00CC4F07">
                            <w:rPr>
                              <w:color w:val="393939"/>
                              <w:spacing w:val="1"/>
                              <w:w w:val="108"/>
                              <w:sz w:val="22"/>
                              <w:szCs w:val="22"/>
                            </w:rPr>
                            <w:t>johnwatson</w:t>
                          </w:r>
                          <w:r w:rsidR="00CC4F07" w:rsidRPr="00CC4F07">
                            <w:rPr>
                              <w:color w:val="393939"/>
                              <w:w w:val="95"/>
                              <w:sz w:val="22"/>
                              <w:szCs w:val="22"/>
                            </w:rPr>
                            <w:t>@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95"/>
                              <w:sz w:val="22"/>
                              <w:szCs w:val="22"/>
                            </w:rPr>
                            <w:t>go</w:t>
                          </w:r>
                          <w:r w:rsidR="00CC4F07" w:rsidRPr="00CC4F07">
                            <w:rPr>
                              <w:color w:val="393939"/>
                              <w:w w:val="110"/>
                              <w:sz w:val="22"/>
                              <w:szCs w:val="22"/>
                            </w:rPr>
                            <w:t>m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110"/>
                              <w:sz w:val="22"/>
                              <w:szCs w:val="22"/>
                            </w:rPr>
                            <w:t>a</w:t>
                          </w:r>
                          <w:r w:rsidR="00CC4F07" w:rsidRPr="00CC4F07">
                            <w:rPr>
                              <w:color w:val="393939"/>
                              <w:spacing w:val="-2"/>
                              <w:w w:val="89"/>
                              <w:sz w:val="22"/>
                              <w:szCs w:val="22"/>
                            </w:rPr>
                            <w:t>i</w:t>
                          </w:r>
                          <w:r w:rsidR="00CC4F07" w:rsidRPr="00CC4F07">
                            <w:rPr>
                              <w:color w:val="393939"/>
                              <w:spacing w:val="-1"/>
                              <w:w w:val="92"/>
                              <w:sz w:val="22"/>
                              <w:szCs w:val="22"/>
                            </w:rPr>
                            <w:t>l</w:t>
                          </w:r>
                          <w:r w:rsidR="00CC4F07">
                            <w:rPr>
                              <w:color w:val="393939"/>
                              <w:w w:val="104"/>
                              <w:sz w:val="22"/>
                              <w:szCs w:val="22"/>
                            </w:rPr>
                            <w:t>.c</w:t>
                          </w:r>
                          <w:proofErr w:type="spellEnd"/>
                          <w:proofErr w:type="gramEnd"/>
                        </w:p>
                        <w:p w:rsidR="00DB1008" w:rsidRDefault="008B5AD2">
                          <w:pPr>
                            <w:spacing w:before="74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DOB</w:t>
                          </w:r>
                          <w:r>
                            <w:rPr>
                              <w:b/>
                              <w:color w:val="393939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2</w:t>
                          </w:r>
                          <w:r w:rsidR="00CC4F07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th</w:t>
                          </w:r>
                          <w:r>
                            <w:rPr>
                              <w:color w:val="393939"/>
                              <w:spacing w:val="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color w:val="393939"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April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color w:val="393939"/>
                              <w:spacing w:val="-1"/>
                              <w:sz w:val="22"/>
                              <w:szCs w:val="22"/>
                            </w:rPr>
                            <w:t>9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36.55pt;width:193.35pt;height:45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m6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color w:val="393939"/>
                        <w:w w:val="84"/>
                        <w:sz w:val="22"/>
                        <w:szCs w:val="22"/>
                      </w:rPr>
                      <w:t>N</w:t>
                    </w:r>
                    <w:r>
                      <w:rPr>
                        <w:b/>
                        <w:color w:val="393939"/>
                        <w:spacing w:val="1"/>
                        <w:w w:val="84"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color w:val="393939"/>
                        <w:spacing w:val="-1"/>
                        <w:w w:val="84"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color w:val="393939"/>
                        <w:w w:val="84"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b/>
                        <w:color w:val="393939"/>
                        <w:spacing w:val="3"/>
                        <w:w w:val="84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John</w:t>
                    </w:r>
                    <w:proofErr w:type="gramEnd"/>
                    <w:r w:rsidR="00CC4F07">
                      <w:rPr>
                        <w:color w:val="393939"/>
                        <w:sz w:val="22"/>
                        <w:szCs w:val="22"/>
                      </w:rPr>
                      <w:t xml:space="preserve"> Watson</w:t>
                    </w:r>
                  </w:p>
                  <w:p w:rsidR="00DB1008" w:rsidRDefault="008B5AD2">
                    <w:pPr>
                      <w:spacing w:before="73"/>
                      <w:ind w:left="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color w:val="393939"/>
                        <w:w w:val="81"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color w:val="393939"/>
                        <w:spacing w:val="-1"/>
                        <w:w w:val="81"/>
                        <w:sz w:val="22"/>
                        <w:szCs w:val="22"/>
                      </w:rPr>
                      <w:t>M</w:t>
                    </w:r>
                    <w:r>
                      <w:rPr>
                        <w:b/>
                        <w:color w:val="393939"/>
                        <w:w w:val="81"/>
                        <w:sz w:val="22"/>
                        <w:szCs w:val="22"/>
                      </w:rPr>
                      <w:t xml:space="preserve">AIL </w:t>
                    </w:r>
                    <w:r>
                      <w:rPr>
                        <w:b/>
                        <w:color w:val="393939"/>
                        <w:spacing w:val="1"/>
                        <w:w w:val="8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C4F07" w:rsidRPr="00CC4F07">
                      <w:rPr>
                        <w:color w:val="393939"/>
                        <w:spacing w:val="1"/>
                        <w:w w:val="108"/>
                        <w:sz w:val="22"/>
                        <w:szCs w:val="22"/>
                      </w:rPr>
                      <w:t>johnwatson</w:t>
                    </w:r>
                    <w:r w:rsidR="00CC4F07" w:rsidRPr="00CC4F07">
                      <w:rPr>
                        <w:color w:val="393939"/>
                        <w:w w:val="95"/>
                        <w:sz w:val="22"/>
                        <w:szCs w:val="22"/>
                      </w:rPr>
                      <w:t>@</w:t>
                    </w:r>
                    <w:r w:rsidR="00CC4F07" w:rsidRPr="00CC4F07">
                      <w:rPr>
                        <w:color w:val="393939"/>
                        <w:spacing w:val="-1"/>
                        <w:w w:val="95"/>
                        <w:sz w:val="22"/>
                        <w:szCs w:val="22"/>
                      </w:rPr>
                      <w:t>go</w:t>
                    </w:r>
                    <w:r w:rsidR="00CC4F07" w:rsidRPr="00CC4F07">
                      <w:rPr>
                        <w:color w:val="393939"/>
                        <w:w w:val="110"/>
                        <w:sz w:val="22"/>
                        <w:szCs w:val="22"/>
                      </w:rPr>
                      <w:t>m</w:t>
                    </w:r>
                    <w:r w:rsidR="00CC4F07" w:rsidRPr="00CC4F07">
                      <w:rPr>
                        <w:color w:val="393939"/>
                        <w:spacing w:val="-1"/>
                        <w:w w:val="110"/>
                        <w:sz w:val="22"/>
                        <w:szCs w:val="22"/>
                      </w:rPr>
                      <w:t>a</w:t>
                    </w:r>
                    <w:r w:rsidR="00CC4F07" w:rsidRPr="00CC4F07">
                      <w:rPr>
                        <w:color w:val="393939"/>
                        <w:spacing w:val="-2"/>
                        <w:w w:val="89"/>
                        <w:sz w:val="22"/>
                        <w:szCs w:val="22"/>
                      </w:rPr>
                      <w:t>i</w:t>
                    </w:r>
                    <w:r w:rsidR="00CC4F07" w:rsidRPr="00CC4F07">
                      <w:rPr>
                        <w:color w:val="393939"/>
                        <w:spacing w:val="-1"/>
                        <w:w w:val="92"/>
                        <w:sz w:val="22"/>
                        <w:szCs w:val="22"/>
                      </w:rPr>
                      <w:t>l</w:t>
                    </w:r>
                    <w:r w:rsidR="00CC4F07">
                      <w:rPr>
                        <w:color w:val="393939"/>
                        <w:w w:val="104"/>
                        <w:sz w:val="22"/>
                        <w:szCs w:val="22"/>
                      </w:rPr>
                      <w:t>.c</w:t>
                    </w:r>
                    <w:proofErr w:type="spellEnd"/>
                    <w:proofErr w:type="gramEnd"/>
                  </w:p>
                  <w:p w:rsidR="00DB1008" w:rsidRDefault="008B5AD2">
                    <w:pPr>
                      <w:spacing w:before="74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DOB</w:t>
                    </w:r>
                    <w:r>
                      <w:rPr>
                        <w:b/>
                        <w:color w:val="393939"/>
                        <w:spacing w:val="-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2</w:t>
                    </w:r>
                    <w:r w:rsidR="00CC4F07">
                      <w:rPr>
                        <w:color w:val="393939"/>
                        <w:spacing w:val="1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th</w:t>
                    </w:r>
                    <w:r>
                      <w:rPr>
                        <w:color w:val="393939"/>
                        <w:spacing w:val="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of</w:t>
                    </w:r>
                    <w:r>
                      <w:rPr>
                        <w:color w:val="393939"/>
                        <w:spacing w:val="-11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April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393939"/>
                        <w:sz w:val="22"/>
                        <w:szCs w:val="22"/>
                      </w:rPr>
                      <w:t>9</w:t>
                    </w:r>
                    <w:r>
                      <w:rPr>
                        <w:color w:val="393939"/>
                        <w:spacing w:val="-1"/>
                        <w:sz w:val="22"/>
                        <w:szCs w:val="22"/>
                      </w:rPr>
                      <w:t>9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464185</wp:posOffset>
              </wp:positionV>
              <wp:extent cx="1586865" cy="580390"/>
              <wp:effectExtent l="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w w:val="86"/>
                              <w:sz w:val="22"/>
                              <w:szCs w:val="22"/>
                            </w:rPr>
                            <w:t>WEBSITE</w:t>
                          </w:r>
                          <w:r>
                            <w:rPr>
                              <w:b/>
                              <w:color w:val="393939"/>
                              <w:spacing w:val="39"/>
                              <w:w w:val="86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pacing w:val="-1"/>
                              <w:w w:val="108"/>
                              <w:sz w:val="22"/>
                              <w:szCs w:val="22"/>
                            </w:rPr>
                            <w:t>about</w:t>
                          </w:r>
                          <w:r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color w:val="393939"/>
                              <w:spacing w:val="-3"/>
                              <w:w w:val="105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color w:val="393939"/>
                              <w:w w:val="112"/>
                              <w:sz w:val="22"/>
                              <w:szCs w:val="22"/>
                            </w:rPr>
                            <w:t>e</w:t>
                          </w:r>
                        </w:p>
                        <w:p w:rsidR="00DB1008" w:rsidRDefault="008B5AD2">
                          <w:pPr>
                            <w:spacing w:before="73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w w:val="9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b/>
                              <w:color w:val="393939"/>
                              <w:spacing w:val="1"/>
                              <w:w w:val="92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b/>
                              <w:color w:val="393939"/>
                              <w:spacing w:val="-2"/>
                              <w:w w:val="9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b/>
                              <w:color w:val="393939"/>
                              <w:w w:val="92"/>
                              <w:sz w:val="22"/>
                              <w:szCs w:val="22"/>
                            </w:rPr>
                            <w:t>NE</w:t>
                          </w:r>
                          <w:r>
                            <w:rPr>
                              <w:b/>
                              <w:color w:val="393939"/>
                              <w:spacing w:val="25"/>
                              <w:w w:val="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color w:val="393939"/>
                              <w:spacing w:val="-1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 w:rsidR="007D71FB"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color w:val="393939"/>
                              <w:w w:val="92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color w:val="393939"/>
                              <w:spacing w:val="12"/>
                              <w:w w:val="9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 w:rsidR="007D71FB">
                            <w:rPr>
                              <w:color w:val="393939"/>
                              <w:sz w:val="22"/>
                              <w:szCs w:val="22"/>
                            </w:rPr>
                            <w:t>45</w:t>
                          </w:r>
                          <w:r>
                            <w:rPr>
                              <w:color w:val="393939"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71FB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125</w:t>
                          </w:r>
                          <w:r w:rsidR="007D71FB">
                            <w:rPr>
                              <w:color w:val="393939"/>
                              <w:sz w:val="22"/>
                              <w:szCs w:val="22"/>
                            </w:rPr>
                            <w:t>Y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245</w:t>
                          </w:r>
                        </w:p>
                        <w:p w:rsidR="00DB1008" w:rsidRDefault="008B5AD2">
                          <w:pPr>
                            <w:spacing w:before="74"/>
                            <w:ind w:left="8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spacing w:val="-2"/>
                              <w:w w:val="95"/>
                              <w:sz w:val="22"/>
                              <w:szCs w:val="22"/>
                            </w:rPr>
                            <w:t>+</w:t>
                          </w:r>
                          <w:r w:rsidR="007D71FB">
                            <w:rPr>
                              <w:color w:val="393939"/>
                              <w:w w:val="95"/>
                              <w:sz w:val="22"/>
                              <w:szCs w:val="22"/>
                            </w:rPr>
                            <w:t>09</w:t>
                          </w:r>
                          <w:r>
                            <w:rPr>
                              <w:color w:val="393939"/>
                              <w:spacing w:val="-8"/>
                              <w:w w:val="95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34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71FB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H</w:t>
                          </w:r>
                          <w:r w:rsidR="00CC4F07"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54</w:t>
                          </w:r>
                          <w:r>
                            <w:rPr>
                              <w:color w:val="393939"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 w:rsidR="00CC4F07">
                            <w:rPr>
                              <w:color w:val="393939"/>
                              <w:sz w:val="22"/>
                              <w:szCs w:val="22"/>
                            </w:rPr>
                            <w:t>2344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68.45pt;margin-top:36.55pt;width:124.9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6JsQ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w w:val="86"/>
                        <w:sz w:val="22"/>
                        <w:szCs w:val="22"/>
                      </w:rPr>
                      <w:t>WEBSITE</w:t>
                    </w:r>
                    <w:r>
                      <w:rPr>
                        <w:b/>
                        <w:color w:val="393939"/>
                        <w:spacing w:val="39"/>
                        <w:w w:val="86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pacing w:val="-1"/>
                        <w:w w:val="108"/>
                        <w:sz w:val="22"/>
                        <w:szCs w:val="22"/>
                      </w:rPr>
                      <w:t>about</w:t>
                    </w:r>
                    <w:r>
                      <w:rPr>
                        <w:color w:val="393939"/>
                        <w:w w:val="105"/>
                        <w:sz w:val="22"/>
                        <w:szCs w:val="22"/>
                      </w:rPr>
                      <w:t>.</w:t>
                    </w:r>
                    <w:r>
                      <w:rPr>
                        <w:color w:val="393939"/>
                        <w:spacing w:val="-3"/>
                        <w:w w:val="105"/>
                        <w:sz w:val="22"/>
                        <w:szCs w:val="22"/>
                      </w:rPr>
                      <w:t>m</w:t>
                    </w:r>
                    <w:r>
                      <w:rPr>
                        <w:color w:val="393939"/>
                        <w:w w:val="112"/>
                        <w:sz w:val="22"/>
                        <w:szCs w:val="22"/>
                      </w:rPr>
                      <w:t>e</w:t>
                    </w:r>
                  </w:p>
                  <w:p w:rsidR="00DB1008" w:rsidRDefault="008B5AD2">
                    <w:pPr>
                      <w:spacing w:before="73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w w:val="92"/>
                        <w:sz w:val="22"/>
                        <w:szCs w:val="22"/>
                      </w:rPr>
                      <w:t>P</w:t>
                    </w:r>
                    <w:r>
                      <w:rPr>
                        <w:b/>
                        <w:color w:val="393939"/>
                        <w:spacing w:val="1"/>
                        <w:w w:val="92"/>
                        <w:sz w:val="22"/>
                        <w:szCs w:val="22"/>
                      </w:rPr>
                      <w:t>H</w:t>
                    </w:r>
                    <w:r>
                      <w:rPr>
                        <w:b/>
                        <w:color w:val="393939"/>
                        <w:spacing w:val="-2"/>
                        <w:w w:val="92"/>
                        <w:sz w:val="22"/>
                        <w:szCs w:val="22"/>
                      </w:rPr>
                      <w:t>O</w:t>
                    </w:r>
                    <w:r>
                      <w:rPr>
                        <w:b/>
                        <w:color w:val="393939"/>
                        <w:w w:val="92"/>
                        <w:sz w:val="22"/>
                        <w:szCs w:val="22"/>
                      </w:rPr>
                      <w:t>NE</w:t>
                    </w:r>
                    <w:r>
                      <w:rPr>
                        <w:b/>
                        <w:color w:val="393939"/>
                        <w:spacing w:val="25"/>
                        <w:w w:val="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w w:val="92"/>
                        <w:sz w:val="22"/>
                        <w:szCs w:val="22"/>
                      </w:rPr>
                      <w:t>+</w:t>
                    </w:r>
                    <w:r>
                      <w:rPr>
                        <w:color w:val="393939"/>
                        <w:spacing w:val="-1"/>
                        <w:w w:val="92"/>
                        <w:sz w:val="22"/>
                        <w:szCs w:val="22"/>
                      </w:rPr>
                      <w:t>3</w:t>
                    </w:r>
                    <w:r w:rsidR="007D71FB">
                      <w:rPr>
                        <w:color w:val="393939"/>
                        <w:w w:val="92"/>
                        <w:sz w:val="22"/>
                        <w:szCs w:val="22"/>
                      </w:rPr>
                      <w:t>3</w:t>
                    </w:r>
                    <w:r>
                      <w:rPr>
                        <w:color w:val="393939"/>
                        <w:w w:val="92"/>
                        <w:sz w:val="22"/>
                        <w:szCs w:val="22"/>
                      </w:rPr>
                      <w:t>3</w:t>
                    </w:r>
                    <w:r>
                      <w:rPr>
                        <w:color w:val="393939"/>
                        <w:spacing w:val="12"/>
                        <w:w w:val="9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0</w:t>
                    </w:r>
                    <w:r w:rsidR="007D71FB">
                      <w:rPr>
                        <w:color w:val="393939"/>
                        <w:sz w:val="22"/>
                        <w:szCs w:val="22"/>
                      </w:rPr>
                      <w:t>45</w:t>
                    </w:r>
                    <w:r>
                      <w:rPr>
                        <w:color w:val="393939"/>
                        <w:spacing w:val="-14"/>
                        <w:sz w:val="22"/>
                        <w:szCs w:val="22"/>
                      </w:rPr>
                      <w:t xml:space="preserve"> </w:t>
                    </w:r>
                    <w:r w:rsidR="007D71FB">
                      <w:rPr>
                        <w:color w:val="393939"/>
                        <w:spacing w:val="-2"/>
                        <w:sz w:val="22"/>
                        <w:szCs w:val="22"/>
                      </w:rPr>
                      <w:t>125</w:t>
                    </w:r>
                    <w:r w:rsidR="007D71FB">
                      <w:rPr>
                        <w:color w:val="393939"/>
                        <w:sz w:val="22"/>
                        <w:szCs w:val="22"/>
                      </w:rPr>
                      <w:t>Y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245</w:t>
                    </w:r>
                  </w:p>
                  <w:p w:rsidR="00DB1008" w:rsidRDefault="008B5AD2">
                    <w:pPr>
                      <w:spacing w:before="74"/>
                      <w:ind w:left="8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spacing w:val="-2"/>
                        <w:w w:val="95"/>
                        <w:sz w:val="22"/>
                        <w:szCs w:val="22"/>
                      </w:rPr>
                      <w:t>+</w:t>
                    </w:r>
                    <w:r w:rsidR="007D71FB">
                      <w:rPr>
                        <w:color w:val="393939"/>
                        <w:w w:val="95"/>
                        <w:sz w:val="22"/>
                        <w:szCs w:val="22"/>
                      </w:rPr>
                      <w:t>09</w:t>
                    </w:r>
                    <w:r>
                      <w:rPr>
                        <w:color w:val="393939"/>
                        <w:spacing w:val="-8"/>
                        <w:w w:val="95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34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7D71FB">
                      <w:rPr>
                        <w:color w:val="393939"/>
                        <w:spacing w:val="-2"/>
                        <w:sz w:val="22"/>
                        <w:szCs w:val="22"/>
                      </w:rPr>
                      <w:t>H</w:t>
                    </w:r>
                    <w:r w:rsidR="00CC4F07">
                      <w:rPr>
                        <w:color w:val="393939"/>
                        <w:spacing w:val="-2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54</w:t>
                    </w:r>
                    <w:r>
                      <w:rPr>
                        <w:color w:val="393939"/>
                        <w:spacing w:val="-13"/>
                        <w:sz w:val="22"/>
                        <w:szCs w:val="22"/>
                      </w:rPr>
                      <w:t xml:space="preserve"> </w:t>
                    </w:r>
                    <w:r w:rsidR="00CC4F07">
                      <w:rPr>
                        <w:color w:val="393939"/>
                        <w:sz w:val="22"/>
                        <w:szCs w:val="22"/>
                      </w:rPr>
                      <w:t>2344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5209540</wp:posOffset>
              </wp:positionH>
              <wp:positionV relativeFrom="page">
                <wp:posOffset>464185</wp:posOffset>
              </wp:positionV>
              <wp:extent cx="1602105" cy="58039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08" w:rsidRDefault="008B5AD2">
                          <w:pPr>
                            <w:spacing w:line="24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ADDRE</w:t>
                          </w:r>
                          <w:r>
                            <w:rPr>
                              <w:b/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b/>
                              <w:color w:val="393939"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DB1008" w:rsidRDefault="00CC4F07">
                          <w:pPr>
                            <w:spacing w:before="7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sz w:val="22"/>
                              <w:szCs w:val="22"/>
                            </w:rPr>
                            <w:t>123 J Street</w:t>
                          </w:r>
                        </w:p>
                        <w:p w:rsidR="00DB1008" w:rsidRDefault="00CC4F07">
                          <w:pPr>
                            <w:spacing w:before="74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Dundrum</w:t>
                          </w:r>
                          <w:r w:rsidR="008B5AD2">
                            <w:rPr>
                              <w:color w:val="393939"/>
                              <w:w w:val="105"/>
                              <w:sz w:val="22"/>
                              <w:szCs w:val="22"/>
                            </w:rPr>
                            <w:t>,</w:t>
                          </w:r>
                          <w:r w:rsidR="008B5AD2">
                            <w:rPr>
                              <w:color w:val="393939"/>
                              <w:spacing w:val="-7"/>
                              <w:w w:val="105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5AD2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 w:rsidR="008B5AD2">
                            <w:rPr>
                              <w:color w:val="393939"/>
                              <w:sz w:val="22"/>
                              <w:szCs w:val="22"/>
                            </w:rPr>
                            <w:t>ub</w:t>
                          </w:r>
                          <w:r w:rsidR="008B5AD2">
                            <w:rPr>
                              <w:color w:val="393939"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 w:rsidR="008B5AD2">
                            <w:rPr>
                              <w:color w:val="393939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 w:rsidR="008B5AD2">
                            <w:rPr>
                              <w:color w:val="393939"/>
                              <w:sz w:val="22"/>
                              <w:szCs w:val="22"/>
                            </w:rPr>
                            <w:t>n</w:t>
                          </w:r>
                          <w:r w:rsidR="008B5AD2">
                            <w:rPr>
                              <w:color w:val="393939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393939"/>
                              <w:spacing w:val="-2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0.2pt;margin-top:36.55pt;width:126.15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EcsA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" filled="f" stroked="f">
              <v:textbox inset="0,0,0,0">
                <w:txbxContent>
                  <w:p w:rsidR="00DB1008" w:rsidRDefault="008B5AD2">
                    <w:pPr>
                      <w:spacing w:line="24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ADDRE</w:t>
                    </w:r>
                    <w:r>
                      <w:rPr>
                        <w:b/>
                        <w:color w:val="393939"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b/>
                        <w:color w:val="393939"/>
                        <w:sz w:val="22"/>
                        <w:szCs w:val="22"/>
                      </w:rPr>
                      <w:t>S</w:t>
                    </w:r>
                  </w:p>
                  <w:p w:rsidR="00DB1008" w:rsidRDefault="00CC4F07">
                    <w:pPr>
                      <w:spacing w:before="73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sz w:val="22"/>
                        <w:szCs w:val="22"/>
                      </w:rPr>
                      <w:t>123 J Street</w:t>
                    </w:r>
                  </w:p>
                  <w:p w:rsidR="00DB1008" w:rsidRDefault="00CC4F07">
                    <w:pPr>
                      <w:spacing w:before="74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color w:val="393939"/>
                        <w:w w:val="105"/>
                        <w:sz w:val="22"/>
                        <w:szCs w:val="22"/>
                      </w:rPr>
                      <w:t>Dundrum</w:t>
                    </w:r>
                    <w:r w:rsidR="008B5AD2">
                      <w:rPr>
                        <w:color w:val="393939"/>
                        <w:w w:val="105"/>
                        <w:sz w:val="22"/>
                        <w:szCs w:val="22"/>
                      </w:rPr>
                      <w:t>,</w:t>
                    </w:r>
                    <w:r w:rsidR="008B5AD2">
                      <w:rPr>
                        <w:color w:val="393939"/>
                        <w:spacing w:val="-7"/>
                        <w:w w:val="105"/>
                        <w:sz w:val="22"/>
                        <w:szCs w:val="22"/>
                      </w:rPr>
                      <w:t xml:space="preserve"> </w:t>
                    </w:r>
                    <w:r w:rsidR="008B5AD2">
                      <w:rPr>
                        <w:color w:val="393939"/>
                        <w:spacing w:val="1"/>
                        <w:sz w:val="22"/>
                        <w:szCs w:val="22"/>
                      </w:rPr>
                      <w:t>D</w:t>
                    </w:r>
                    <w:r w:rsidR="008B5AD2">
                      <w:rPr>
                        <w:color w:val="393939"/>
                        <w:sz w:val="22"/>
                        <w:szCs w:val="22"/>
                      </w:rPr>
                      <w:t>ub</w:t>
                    </w:r>
                    <w:r w:rsidR="008B5AD2">
                      <w:rPr>
                        <w:color w:val="393939"/>
                        <w:spacing w:val="-1"/>
                        <w:sz w:val="22"/>
                        <w:szCs w:val="22"/>
                      </w:rPr>
                      <w:t>l</w:t>
                    </w:r>
                    <w:r w:rsidR="008B5AD2">
                      <w:rPr>
                        <w:color w:val="393939"/>
                        <w:spacing w:val="1"/>
                        <w:sz w:val="22"/>
                        <w:szCs w:val="22"/>
                      </w:rPr>
                      <w:t>i</w:t>
                    </w:r>
                    <w:r w:rsidR="008B5AD2">
                      <w:rPr>
                        <w:color w:val="393939"/>
                        <w:sz w:val="22"/>
                        <w:szCs w:val="22"/>
                      </w:rPr>
                      <w:t>n</w:t>
                    </w:r>
                    <w:r w:rsidR="008B5AD2">
                      <w:rPr>
                        <w:color w:val="393939"/>
                        <w:spacing w:val="-1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393939"/>
                        <w:spacing w:val="-2"/>
                        <w:sz w:val="22"/>
                        <w:szCs w:val="22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FB" w:rsidRDefault="007D7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6AA"/>
    <w:multiLevelType w:val="multilevel"/>
    <w:tmpl w:val="33CEED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08"/>
    <w:rsid w:val="001474BD"/>
    <w:rsid w:val="001B4EBB"/>
    <w:rsid w:val="00253C0D"/>
    <w:rsid w:val="00334ECB"/>
    <w:rsid w:val="00350E26"/>
    <w:rsid w:val="003559FB"/>
    <w:rsid w:val="0036747E"/>
    <w:rsid w:val="005E2F70"/>
    <w:rsid w:val="006341DE"/>
    <w:rsid w:val="007D505B"/>
    <w:rsid w:val="007D71FB"/>
    <w:rsid w:val="00886CCE"/>
    <w:rsid w:val="008B5AD2"/>
    <w:rsid w:val="00990088"/>
    <w:rsid w:val="00BB342F"/>
    <w:rsid w:val="00C17007"/>
    <w:rsid w:val="00CA674B"/>
    <w:rsid w:val="00CC4F07"/>
    <w:rsid w:val="00DB1008"/>
    <w:rsid w:val="00DE5E29"/>
    <w:rsid w:val="00EE1F41"/>
    <w:rsid w:val="00F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AFBD0-36AB-4E20-95A7-14A9C81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07"/>
  </w:style>
  <w:style w:type="paragraph" w:styleId="Footer">
    <w:name w:val="footer"/>
    <w:basedOn w:val="Normal"/>
    <w:link w:val="FooterChar"/>
    <w:uiPriority w:val="99"/>
    <w:unhideWhenUsed/>
    <w:rsid w:val="00CC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07"/>
  </w:style>
  <w:style w:type="character" w:styleId="Hyperlink">
    <w:name w:val="Hyperlink"/>
    <w:basedOn w:val="DefaultParagraphFont"/>
    <w:uiPriority w:val="99"/>
    <w:unhideWhenUsed/>
    <w:rsid w:val="00CC4F0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50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Neilan</dc:creator>
  <cp:lastModifiedBy>Ciaran Neilan</cp:lastModifiedBy>
  <cp:revision>3</cp:revision>
  <dcterms:created xsi:type="dcterms:W3CDTF">2015-06-23T13:35:00Z</dcterms:created>
  <dcterms:modified xsi:type="dcterms:W3CDTF">2016-01-28T09:04:00Z</dcterms:modified>
</cp:coreProperties>
</file>