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A2" w:rsidRPr="00CA5E37" w:rsidRDefault="00CA5E37" w:rsidP="00CA5E37">
      <w:pPr>
        <w:spacing w:before="4" w:line="120" w:lineRule="exact"/>
        <w:rPr>
          <w:sz w:val="12"/>
          <w:szCs w:val="12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6F30793" wp14:editId="54765829">
                <wp:simplePos x="0" y="0"/>
                <wp:positionH relativeFrom="page">
                  <wp:posOffset>9525</wp:posOffset>
                </wp:positionH>
                <wp:positionV relativeFrom="page">
                  <wp:posOffset>727710</wp:posOffset>
                </wp:positionV>
                <wp:extent cx="742950" cy="208915"/>
                <wp:effectExtent l="19050" t="22860" r="28575" b="254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08915"/>
                          <a:chOff x="0" y="1386"/>
                          <a:chExt cx="1170" cy="32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1386"/>
                            <a:ext cx="1170" cy="329"/>
                          </a:xfrm>
                          <a:custGeom>
                            <a:avLst/>
                            <a:gdLst>
                              <a:gd name="T0" fmla="*/ 0 w 1170"/>
                              <a:gd name="T1" fmla="+- 0 1714 1386"/>
                              <a:gd name="T2" fmla="*/ 1714 h 329"/>
                              <a:gd name="T3" fmla="*/ 1170 w 1170"/>
                              <a:gd name="T4" fmla="+- 0 1714 1386"/>
                              <a:gd name="T5" fmla="*/ 1714 h 329"/>
                              <a:gd name="T6" fmla="*/ 1170 w 1170"/>
                              <a:gd name="T7" fmla="+- 0 1386 1386"/>
                              <a:gd name="T8" fmla="*/ 1386 h 329"/>
                              <a:gd name="T9" fmla="*/ 0 w 1170"/>
                              <a:gd name="T10" fmla="+- 0 1386 1386"/>
                              <a:gd name="T11" fmla="*/ 1386 h 329"/>
                              <a:gd name="T12" fmla="*/ 0 w 1170"/>
                              <a:gd name="T13" fmla="+- 0 1714 1386"/>
                              <a:gd name="T14" fmla="*/ 1714 h 3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0" h="329">
                                <a:moveTo>
                                  <a:pt x="0" y="328"/>
                                </a:moveTo>
                                <a:lnTo>
                                  <a:pt x="1170" y="32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B74F0" id="Group 36" o:spid="_x0000_s1026" style="position:absolute;margin-left:.75pt;margin-top:57.3pt;width:58.5pt;height:16.45pt;z-index:-251670528;mso-position-horizontal-relative:page;mso-position-vertical-relative:page" coordorigin=",1386" coordsize="117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">
                <v:shape id="Freeform 37" o:spid="_x0000_s1027" style="position:absolute;top:1386;width:1170;height:329;visibility:visible;mso-wrap-style:square;v-text-anchor:top" coordsize="117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C1MQA&#10;AADbAAAADwAAAGRycy9kb3ducmV2LnhtbESPwWrDMBBE74H+g9hCb4ncNCSOGyWUQKCXFGz3A7bW&#10;xnZjrYylRPbfV4VCj8PMvGF2h9F04k6Day0reF4kIIgrq1uuFXyWp3kKwnlkjZ1lUjCRg8P+YbbD&#10;TNvAOd0LX4sIYZehgsb7PpPSVQ0ZdAvbE0fvYgeDPsqhlnrAEOGmk8skWUuDLceFBns6NlRdi5tR&#10;4Mptv/pYTte8DXVIz/7rFr43Sj09jm+vIDyN/j/8137XCl7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gtTEAAAA2wAAAA8AAAAAAAAAAAAAAAAAmAIAAGRycy9k&#10;b3ducmV2LnhtbFBLBQYAAAAABAAEAPUAAACJAwAAAAA=&#10;" path="m,328r1170,l1170,,,,,328xe" fillcolor="#4f81bd [3204]" strokecolor="#f2f2f2 [3041]" strokeweight="3pt">
                  <v:shadow color="#243f60 [1604]" opacity=".5" offset="1pt"/>
                  <v:path arrowok="t" o:connecttype="custom" o:connectlocs="0,1714;1170,1714;1170,1386;0,1386;0,1714" o:connectangles="0,0,0,0,0"/>
                </v:shape>
                <w10:wrap anchorx="page" anchory="page"/>
              </v:group>
            </w:pict>
          </mc:Fallback>
        </mc:AlternateContent>
      </w:r>
    </w:p>
    <w:p w:rsidR="0006543E" w:rsidRPr="0006543E" w:rsidRDefault="001F4EAF">
      <w:pPr>
        <w:spacing w:before="8" w:line="140" w:lineRule="exact"/>
        <w:rPr>
          <w:w w:val="114"/>
          <w:sz w:val="28"/>
          <w:szCs w:val="28"/>
        </w:rPr>
      </w:pPr>
      <w:r w:rsidRPr="008750A2">
        <w:rPr>
          <w:noProof/>
          <w:color w:val="548DD4" w:themeColor="text2" w:themeTint="99"/>
          <w:highlight w:val="yellow"/>
          <w:lang w:val="en-IE" w:eastAsia="en-I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051148" wp14:editId="7874E8F8">
                <wp:simplePos x="0" y="0"/>
                <wp:positionH relativeFrom="margin">
                  <wp:align>center</wp:align>
                </wp:positionH>
                <wp:positionV relativeFrom="page">
                  <wp:posOffset>1595755</wp:posOffset>
                </wp:positionV>
                <wp:extent cx="6095365" cy="0"/>
                <wp:effectExtent l="0" t="19050" r="19685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0"/>
                          <a:chOff x="1618" y="2314"/>
                          <a:chExt cx="9599" cy="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618" y="2314"/>
                            <a:ext cx="9599" cy="0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599"/>
                              <a:gd name="T2" fmla="+- 0 11217 1618"/>
                              <a:gd name="T3" fmla="*/ T2 w 9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195AA" id="Group 38" o:spid="_x0000_s1026" style="position:absolute;margin-left:0;margin-top:125.65pt;width:479.95pt;height:0;z-index:-251662336;mso-position-horizontal:center;mso-position-horizontal-relative:margin;mso-position-vertical-relative:page" coordorigin="1618,2314" coordsize="9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">
                <v:shape id="Freeform 39" o:spid="_x0000_s1027" style="position:absolute;left:1618;top:2314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MPLwA&#10;AADbAAAADwAAAGRycy9kb3ducmV2LnhtbERPSwrCMBDdC94hjOBOUz+IVKOIIrhR0PYAQzOmxWZS&#10;mqj19mYhuHy8/3rb2Vq8qPWVYwWTcQKCuHC6YqMgz46jJQgfkDXWjknBhzxsN/3eGlPt3nyl1y0Y&#10;EUPYp6igDKFJpfRFSRb92DXEkbu71mKIsDVSt/iO4baW0yRZSIsVx4YSG9qXVDxuT6ugyvLT3Dyk&#10;mR7YzfNLPVm481Gp4aDbrUAE6sJf/HOftIJZHBu/x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NMw8vAAAANsAAAAPAAAAAAAAAAAAAAAAAJgCAABkcnMvZG93bnJldi54&#10;bWxQSwUGAAAAAAQABAD1AAAAgQMAAAAA&#10;" path="m,l9599,e" filled="f" strokecolor="#365f91 [2404]" strokeweight="3pt">
                  <v:path arrowok="t" o:connecttype="custom" o:connectlocs="0,0;9599,0" o:connectangles="0,0"/>
                </v:shape>
                <w10:wrap anchorx="margin" anchory="page"/>
              </v:group>
            </w:pict>
          </mc:Fallback>
        </mc:AlternateContent>
      </w:r>
    </w:p>
    <w:p w:rsidR="001F4EAF" w:rsidRPr="0006543E" w:rsidRDefault="0006543E">
      <w:pPr>
        <w:spacing w:line="250" w:lineRule="auto"/>
        <w:ind w:left="159" w:right="-38"/>
        <w:rPr>
          <w:rFonts w:asciiTheme="minorHAnsi" w:hAnsiTheme="minorHAnsi"/>
          <w:sz w:val="22"/>
          <w:szCs w:val="22"/>
        </w:rPr>
      </w:pPr>
      <w:r w:rsidRPr="0006543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CEEEB4C" wp14:editId="34C58632">
                <wp:simplePos x="0" y="0"/>
                <wp:positionH relativeFrom="page">
                  <wp:posOffset>998483</wp:posOffset>
                </wp:positionH>
                <wp:positionV relativeFrom="paragraph">
                  <wp:posOffset>1018</wp:posOffset>
                </wp:positionV>
                <wp:extent cx="129540" cy="133350"/>
                <wp:effectExtent l="0" t="0" r="3810" b="0"/>
                <wp:wrapNone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4562" y="-367"/>
                          <a:chExt cx="204" cy="21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562" y="-367"/>
                            <a:ext cx="204" cy="210"/>
                          </a:xfrm>
                          <a:custGeom>
                            <a:avLst/>
                            <a:gdLst>
                              <a:gd name="T0" fmla="+- 0 4689 4562"/>
                              <a:gd name="T1" fmla="*/ T0 w 204"/>
                              <a:gd name="T2" fmla="+- 0 -289 -367"/>
                              <a:gd name="T3" fmla="*/ -289 h 210"/>
                              <a:gd name="T4" fmla="+- 0 4689 4562"/>
                              <a:gd name="T5" fmla="*/ T4 w 204"/>
                              <a:gd name="T6" fmla="+- 0 -367 -367"/>
                              <a:gd name="T7" fmla="*/ -367 h 210"/>
                              <a:gd name="T8" fmla="+- 0 4638 4562"/>
                              <a:gd name="T9" fmla="*/ T8 w 204"/>
                              <a:gd name="T10" fmla="+- 0 -367 -367"/>
                              <a:gd name="T11" fmla="*/ -367 h 210"/>
                              <a:gd name="T12" fmla="+- 0 4638 4562"/>
                              <a:gd name="T13" fmla="*/ T12 w 204"/>
                              <a:gd name="T14" fmla="+- 0 -289 -367"/>
                              <a:gd name="T15" fmla="*/ -289 h 210"/>
                              <a:gd name="T16" fmla="+- 0 4562 4562"/>
                              <a:gd name="T17" fmla="*/ T16 w 204"/>
                              <a:gd name="T18" fmla="+- 0 -289 -367"/>
                              <a:gd name="T19" fmla="*/ -289 h 210"/>
                              <a:gd name="T20" fmla="+- 0 4562 4562"/>
                              <a:gd name="T21" fmla="*/ T20 w 204"/>
                              <a:gd name="T22" fmla="+- 0 -235 -367"/>
                              <a:gd name="T23" fmla="*/ -235 h 210"/>
                              <a:gd name="T24" fmla="+- 0 4638 4562"/>
                              <a:gd name="T25" fmla="*/ T24 w 204"/>
                              <a:gd name="T26" fmla="+- 0 -235 -367"/>
                              <a:gd name="T27" fmla="*/ -235 h 210"/>
                              <a:gd name="T28" fmla="+- 0 4638 4562"/>
                              <a:gd name="T29" fmla="*/ T28 w 204"/>
                              <a:gd name="T30" fmla="+- 0 -157 -367"/>
                              <a:gd name="T31" fmla="*/ -157 h 210"/>
                              <a:gd name="T32" fmla="+- 0 4689 4562"/>
                              <a:gd name="T33" fmla="*/ T32 w 204"/>
                              <a:gd name="T34" fmla="+- 0 -157 -367"/>
                              <a:gd name="T35" fmla="*/ -157 h 210"/>
                              <a:gd name="T36" fmla="+- 0 4689 4562"/>
                              <a:gd name="T37" fmla="*/ T36 w 204"/>
                              <a:gd name="T38" fmla="+- 0 -235 -367"/>
                              <a:gd name="T39" fmla="*/ -235 h 210"/>
                              <a:gd name="T40" fmla="+- 0 4766 4562"/>
                              <a:gd name="T41" fmla="*/ T40 w 204"/>
                              <a:gd name="T42" fmla="+- 0 -235 -367"/>
                              <a:gd name="T43" fmla="*/ -235 h 210"/>
                              <a:gd name="T44" fmla="+- 0 4766 4562"/>
                              <a:gd name="T45" fmla="*/ T44 w 204"/>
                              <a:gd name="T46" fmla="+- 0 -289 -367"/>
                              <a:gd name="T47" fmla="*/ -289 h 210"/>
                              <a:gd name="T48" fmla="+- 0 4689 4562"/>
                              <a:gd name="T49" fmla="*/ T48 w 204"/>
                              <a:gd name="T50" fmla="+- 0 -289 -367"/>
                              <a:gd name="T51" fmla="*/ -28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CC1E5" id="Group 42" o:spid="_x0000_s1026" style="position:absolute;margin-left:78.6pt;margin-top:.1pt;width:10.2pt;height:10.5pt;z-index:-251667456;mso-position-horizontal-relative:page" coordorigin="4562,-36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">
                <v:shape id="Freeform 43" o:spid="_x0000_s1027" style="position:absolute;left:4562;top:-36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S1sIA&#10;AADbAAAADwAAAGRycy9kb3ducmV2LnhtbESPQWsCMRSE74X+h/AKvdVsl1p0NUoRpMWbtur1sXlu&#10;lt28LEl0139vBKHHYWa+YebLwbbiQj7UjhW8jzIQxKXTNVcK/n7XbxMQISJrbB2TgisFWC6en+ZY&#10;aNfzli67WIkE4VCgAhNjV0gZSkMWw8h1xMk7OW8xJukrqT32CW5bmWfZp7RYc1ow2NHKUNnszlbB&#10;0TfusM6p2Rst+/Fheo2b71qp15fhawYi0hD/w4/2j1bwkc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BLW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-289;127,-367;76,-367;76,-289;0,-289;0,-235;76,-235;76,-157;127,-157;127,-235;204,-235;204,-289;127,-289" o:connectangles="0,0,0,0,0,0,0,0,0,0,0,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sz w:val="22"/>
          <w:szCs w:val="22"/>
        </w:rPr>
        <w:t xml:space="preserve">     </w:t>
      </w:r>
      <w:r w:rsidRPr="0006543E">
        <w:rPr>
          <w:rFonts w:asciiTheme="minorHAnsi" w:hAnsiTheme="minorHAnsi"/>
          <w:color w:val="0070C0"/>
          <w:sz w:val="22"/>
          <w:szCs w:val="22"/>
        </w:rPr>
        <w:t>CONTACT</w:t>
      </w:r>
    </w:p>
    <w:p w:rsidR="0006543E" w:rsidRPr="0006543E" w:rsidRDefault="0006543E">
      <w:pPr>
        <w:spacing w:line="250" w:lineRule="auto"/>
        <w:ind w:left="159" w:right="-38"/>
        <w:rPr>
          <w:rFonts w:asciiTheme="minorHAnsi" w:hAnsiTheme="minorHAnsi"/>
          <w:sz w:val="22"/>
          <w:szCs w:val="22"/>
        </w:rPr>
      </w:pPr>
    </w:p>
    <w:p w:rsidR="00BE57A2" w:rsidRPr="0006543E" w:rsidRDefault="001F4EAF">
      <w:pPr>
        <w:spacing w:line="250" w:lineRule="auto"/>
        <w:ind w:left="159" w:right="-38"/>
        <w:rPr>
          <w:rFonts w:asciiTheme="minorHAnsi" w:hAnsiTheme="minorHAnsi"/>
          <w:sz w:val="22"/>
          <w:szCs w:val="22"/>
        </w:rPr>
      </w:pPr>
      <w:r w:rsidRPr="0006543E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51072" behindDoc="1" locked="0" layoutInCell="1" allowOverlap="1" wp14:anchorId="232DECEF" wp14:editId="33E75C2D">
            <wp:simplePos x="0" y="0"/>
            <wp:positionH relativeFrom="page">
              <wp:posOffset>4355429</wp:posOffset>
            </wp:positionH>
            <wp:positionV relativeFrom="paragraph">
              <wp:posOffset>130774</wp:posOffset>
            </wp:positionV>
            <wp:extent cx="294640" cy="294640"/>
            <wp:effectExtent l="19050" t="19050" r="10160" b="1016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3E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52096" behindDoc="1" locked="0" layoutInCell="1" allowOverlap="1" wp14:anchorId="4DC7EB89" wp14:editId="09A3C1A9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314325" cy="313055"/>
            <wp:effectExtent l="19050" t="19050" r="28575" b="1079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305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A2" w:rsidRPr="0006543E">
        <w:rPr>
          <w:rFonts w:asciiTheme="minorHAnsi" w:hAnsiTheme="minorHAnsi"/>
          <w:sz w:val="22"/>
          <w:szCs w:val="22"/>
        </w:rPr>
        <w:t>1</w:t>
      </w:r>
      <w:r w:rsidR="00480E18" w:rsidRPr="0006543E">
        <w:rPr>
          <w:rFonts w:asciiTheme="minorHAnsi" w:hAnsiTheme="minorHAnsi"/>
          <w:sz w:val="22"/>
          <w:szCs w:val="22"/>
        </w:rPr>
        <w:t>23</w:t>
      </w:r>
      <w:r w:rsidR="00480E18" w:rsidRPr="0006543E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AE19BB" w:rsidRPr="0006543E">
        <w:rPr>
          <w:rFonts w:asciiTheme="minorHAnsi" w:hAnsiTheme="minorHAnsi"/>
          <w:spacing w:val="1"/>
          <w:w w:val="113"/>
          <w:sz w:val="22"/>
          <w:szCs w:val="22"/>
        </w:rPr>
        <w:t>C</w:t>
      </w:r>
      <w:r w:rsidR="008750A2" w:rsidRPr="0006543E">
        <w:rPr>
          <w:rFonts w:asciiTheme="minorHAnsi" w:hAnsiTheme="minorHAnsi"/>
          <w:spacing w:val="1"/>
          <w:w w:val="113"/>
          <w:sz w:val="22"/>
          <w:szCs w:val="22"/>
        </w:rPr>
        <w:t>aple</w:t>
      </w:r>
      <w:r w:rsidR="00480E18" w:rsidRPr="0006543E">
        <w:rPr>
          <w:rFonts w:asciiTheme="minorHAnsi" w:hAnsiTheme="minorHAnsi"/>
          <w:spacing w:val="1"/>
          <w:w w:val="113"/>
          <w:sz w:val="22"/>
          <w:szCs w:val="22"/>
        </w:rPr>
        <w:t xml:space="preserve"> </w:t>
      </w:r>
      <w:r w:rsidR="00480E18" w:rsidRPr="0006543E">
        <w:rPr>
          <w:rFonts w:asciiTheme="minorHAnsi" w:hAnsiTheme="minorHAnsi"/>
          <w:w w:val="97"/>
          <w:sz w:val="22"/>
          <w:szCs w:val="22"/>
        </w:rPr>
        <w:t>St</w:t>
      </w:r>
      <w:r w:rsidR="00480E18" w:rsidRPr="0006543E">
        <w:rPr>
          <w:rFonts w:asciiTheme="minorHAnsi" w:hAnsiTheme="minorHAnsi"/>
          <w:spacing w:val="-1"/>
          <w:w w:val="97"/>
          <w:sz w:val="22"/>
          <w:szCs w:val="22"/>
        </w:rPr>
        <w:t>r</w:t>
      </w:r>
      <w:r w:rsidR="00480E18" w:rsidRPr="0006543E">
        <w:rPr>
          <w:rFonts w:asciiTheme="minorHAnsi" w:hAnsiTheme="minorHAnsi"/>
          <w:w w:val="135"/>
          <w:sz w:val="22"/>
          <w:szCs w:val="22"/>
        </w:rPr>
        <w:t xml:space="preserve">eet, </w:t>
      </w:r>
      <w:r w:rsidR="008750A2" w:rsidRPr="0006543E">
        <w:rPr>
          <w:rFonts w:asciiTheme="minorHAnsi" w:hAnsiTheme="minorHAnsi"/>
          <w:w w:val="117"/>
          <w:sz w:val="22"/>
          <w:szCs w:val="22"/>
        </w:rPr>
        <w:t>Dundrum</w:t>
      </w:r>
      <w:r w:rsidR="00480E18" w:rsidRPr="0006543E">
        <w:rPr>
          <w:rFonts w:asciiTheme="minorHAnsi" w:hAnsiTheme="minorHAnsi"/>
          <w:w w:val="117"/>
          <w:sz w:val="22"/>
          <w:szCs w:val="22"/>
        </w:rPr>
        <w:t>,</w:t>
      </w:r>
      <w:r w:rsidR="00480E18" w:rsidRPr="0006543E">
        <w:rPr>
          <w:rFonts w:asciiTheme="minorHAnsi" w:hAnsiTheme="minorHAnsi"/>
          <w:spacing w:val="-3"/>
          <w:w w:val="117"/>
          <w:sz w:val="22"/>
          <w:szCs w:val="22"/>
        </w:rPr>
        <w:t xml:space="preserve"> </w:t>
      </w:r>
      <w:r w:rsidR="005E5A6E" w:rsidRPr="0006543E">
        <w:rPr>
          <w:rFonts w:asciiTheme="minorHAnsi" w:hAnsiTheme="minorHAnsi"/>
          <w:sz w:val="22"/>
          <w:szCs w:val="22"/>
        </w:rPr>
        <w:t>Dublin</w:t>
      </w:r>
      <w:r w:rsidR="00480E18" w:rsidRPr="0006543E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8E2478" w:rsidRPr="0006543E">
        <w:rPr>
          <w:rFonts w:asciiTheme="minorHAnsi" w:hAnsiTheme="minorHAnsi"/>
          <w:spacing w:val="6"/>
          <w:sz w:val="22"/>
          <w:szCs w:val="22"/>
        </w:rPr>
        <w:t>8</w:t>
      </w:r>
      <w:r w:rsidR="00480E18" w:rsidRPr="0006543E">
        <w:rPr>
          <w:rFonts w:asciiTheme="minorHAnsi" w:hAnsiTheme="minorHAnsi"/>
          <w:w w:val="110"/>
          <w:sz w:val="22"/>
          <w:szCs w:val="22"/>
        </w:rPr>
        <w:t>8.</w:t>
      </w:r>
    </w:p>
    <w:p w:rsidR="00BE57A2" w:rsidRPr="0006543E" w:rsidRDefault="0006543E" w:rsidP="001F4EAF">
      <w:pPr>
        <w:spacing w:line="200" w:lineRule="exact"/>
        <w:rPr>
          <w:rFonts w:asciiTheme="minorHAnsi" w:hAnsiTheme="minorHAnsi"/>
          <w:sz w:val="22"/>
          <w:szCs w:val="22"/>
        </w:rPr>
      </w:pPr>
      <w:r w:rsidRPr="0006543E">
        <w:rPr>
          <w:rFonts w:asciiTheme="minorHAnsi" w:hAnsiTheme="minorHAnsi"/>
          <w:b/>
          <w:w w:val="80"/>
          <w:sz w:val="22"/>
          <w:szCs w:val="22"/>
        </w:rPr>
        <w:t xml:space="preserve">    </w:t>
      </w:r>
      <w:r w:rsidR="00480E18" w:rsidRPr="0006543E">
        <w:rPr>
          <w:rFonts w:asciiTheme="minorHAnsi" w:hAnsiTheme="minorHAnsi"/>
          <w:b/>
          <w:w w:val="80"/>
          <w:sz w:val="22"/>
          <w:szCs w:val="22"/>
        </w:rPr>
        <w:t>E:</w:t>
      </w:r>
      <w:r w:rsidR="00480E18" w:rsidRPr="0006543E">
        <w:rPr>
          <w:rFonts w:asciiTheme="minorHAnsi" w:hAnsiTheme="minorHAnsi"/>
          <w:b/>
          <w:spacing w:val="17"/>
          <w:w w:val="80"/>
          <w:sz w:val="22"/>
          <w:szCs w:val="22"/>
        </w:rPr>
        <w:t xml:space="preserve"> </w:t>
      </w:r>
      <w:r w:rsidR="000A7DDA">
        <w:rPr>
          <w:rFonts w:asciiTheme="minorHAnsi" w:hAnsiTheme="minorHAnsi"/>
          <w:w w:val="120"/>
          <w:sz w:val="22"/>
          <w:szCs w:val="22"/>
        </w:rPr>
        <w:t>marysmith</w:t>
      </w:r>
      <w:bookmarkStart w:id="0" w:name="_GoBack"/>
      <w:bookmarkEnd w:id="0"/>
      <w:r w:rsidR="00A80CAD" w:rsidRPr="0006543E">
        <w:rPr>
          <w:rFonts w:asciiTheme="minorHAnsi" w:hAnsiTheme="minorHAnsi"/>
          <w:w w:val="120"/>
          <w:sz w:val="22"/>
          <w:szCs w:val="22"/>
        </w:rPr>
        <w:t>@gomail.c</w:t>
      </w:r>
      <w:r w:rsidR="000A7DDA">
        <w:rPr>
          <w:rFonts w:asciiTheme="minorHAnsi" w:hAnsiTheme="minorHAnsi"/>
          <w:w w:val="120"/>
          <w:sz w:val="22"/>
          <w:szCs w:val="22"/>
        </w:rPr>
        <w:t>om</w:t>
      </w:r>
    </w:p>
    <w:p w:rsidR="00BE57A2" w:rsidRPr="0006543E" w:rsidRDefault="0006543E">
      <w:pPr>
        <w:spacing w:before="11"/>
        <w:rPr>
          <w:rFonts w:asciiTheme="minorHAnsi" w:hAnsiTheme="minorHAnsi"/>
          <w:sz w:val="22"/>
          <w:szCs w:val="22"/>
        </w:rPr>
      </w:pPr>
      <w:r w:rsidRPr="0006543E">
        <w:rPr>
          <w:rFonts w:asciiTheme="minorHAnsi" w:hAnsiTheme="minorHAnsi"/>
          <w:b/>
          <w:w w:val="70"/>
          <w:sz w:val="22"/>
          <w:szCs w:val="22"/>
        </w:rPr>
        <w:t xml:space="preserve">    </w:t>
      </w:r>
      <w:r w:rsidR="00480E18" w:rsidRPr="0006543E">
        <w:rPr>
          <w:rFonts w:asciiTheme="minorHAnsi" w:hAnsiTheme="minorHAnsi"/>
          <w:b/>
          <w:w w:val="70"/>
          <w:sz w:val="22"/>
          <w:szCs w:val="22"/>
        </w:rPr>
        <w:t>T:</w:t>
      </w:r>
      <w:r w:rsidR="00480E18" w:rsidRPr="0006543E">
        <w:rPr>
          <w:rFonts w:asciiTheme="minorHAnsi" w:hAnsiTheme="minorHAnsi"/>
          <w:b/>
          <w:spacing w:val="22"/>
          <w:w w:val="70"/>
          <w:sz w:val="22"/>
          <w:szCs w:val="22"/>
        </w:rPr>
        <w:t xml:space="preserve"> </w:t>
      </w:r>
      <w:r w:rsidR="00480E18" w:rsidRPr="0006543E">
        <w:rPr>
          <w:rFonts w:asciiTheme="minorHAnsi" w:hAnsiTheme="minorHAnsi"/>
          <w:sz w:val="22"/>
          <w:szCs w:val="22"/>
        </w:rPr>
        <w:t>085</w:t>
      </w:r>
      <w:r w:rsidR="00480E18" w:rsidRPr="0006543E">
        <w:rPr>
          <w:rFonts w:asciiTheme="minorHAnsi" w:hAnsiTheme="minorHAnsi"/>
          <w:spacing w:val="39"/>
          <w:sz w:val="22"/>
          <w:szCs w:val="22"/>
        </w:rPr>
        <w:t xml:space="preserve"> </w:t>
      </w:r>
      <w:r w:rsidR="00A80CAD" w:rsidRPr="0006543E">
        <w:rPr>
          <w:rFonts w:asciiTheme="minorHAnsi" w:hAnsiTheme="minorHAnsi"/>
          <w:sz w:val="22"/>
          <w:szCs w:val="22"/>
        </w:rPr>
        <w:t>124</w:t>
      </w:r>
      <w:r w:rsidR="00480E18" w:rsidRPr="0006543E">
        <w:rPr>
          <w:rFonts w:asciiTheme="minorHAnsi" w:hAnsiTheme="minorHAnsi"/>
          <w:spacing w:val="39"/>
          <w:sz w:val="22"/>
          <w:szCs w:val="22"/>
        </w:rPr>
        <w:t xml:space="preserve"> </w:t>
      </w:r>
      <w:r w:rsidR="008C43F8" w:rsidRPr="0006543E">
        <w:rPr>
          <w:rFonts w:asciiTheme="minorHAnsi" w:hAnsiTheme="minorHAnsi"/>
          <w:w w:val="110"/>
          <w:sz w:val="22"/>
          <w:szCs w:val="22"/>
        </w:rPr>
        <w:t>2F</w:t>
      </w:r>
      <w:r w:rsidR="00A80CAD" w:rsidRPr="0006543E">
        <w:rPr>
          <w:rFonts w:asciiTheme="minorHAnsi" w:hAnsiTheme="minorHAnsi"/>
          <w:w w:val="110"/>
          <w:sz w:val="22"/>
          <w:szCs w:val="22"/>
        </w:rPr>
        <w:t>78665</w:t>
      </w:r>
    </w:p>
    <w:p w:rsidR="00BE57A2" w:rsidRDefault="00BE57A2">
      <w:pPr>
        <w:spacing w:line="200" w:lineRule="exact"/>
      </w:pPr>
    </w:p>
    <w:p w:rsidR="0006543E" w:rsidRDefault="0006543E">
      <w:pPr>
        <w:spacing w:line="200" w:lineRule="exact"/>
      </w:pPr>
    </w:p>
    <w:p w:rsidR="00BE57A2" w:rsidRDefault="001F4EAF">
      <w:pPr>
        <w:spacing w:before="19" w:line="220" w:lineRule="exact"/>
        <w:rPr>
          <w:sz w:val="22"/>
          <w:szCs w:val="22"/>
        </w:rPr>
      </w:pPr>
      <w:r w:rsidRPr="0016143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02A00FE" wp14:editId="6674B270">
                <wp:simplePos x="0" y="0"/>
                <wp:positionH relativeFrom="page">
                  <wp:posOffset>1017378</wp:posOffset>
                </wp:positionH>
                <wp:positionV relativeFrom="paragraph">
                  <wp:posOffset>43468</wp:posOffset>
                </wp:positionV>
                <wp:extent cx="1918970" cy="0"/>
                <wp:effectExtent l="28575" t="24130" r="24130" b="2349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1575" y="1029"/>
                          <a:chExt cx="3022" cy="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75" y="1029"/>
                            <a:ext cx="3022" cy="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3022"/>
                              <a:gd name="T2" fmla="+- 0 4597 1575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94D54" id="Group 46" o:spid="_x0000_s1026" style="position:absolute;margin-left:80.1pt;margin-top:3.4pt;width:151.1pt;height:0;z-index:-251669504;mso-position-horizontal-relative:page" coordorigin="1575,1029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">
                <v:shape id="Freeform 47" o:spid="_x0000_s1027" style="position:absolute;left:1575;top:1029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XpsQA&#10;AADbAAAADwAAAGRycy9kb3ducmV2LnhtbESPQWvCQBSE70L/w/IK3nSjFJHUVdqCWFGRpr14e2Sf&#10;2dDs25BdTfTXu4LgcZiZb5jZorOVOFPjS8cKRsMEBHHudMmFgr/f5WAKwgdkjZVjUnAhD4v5S2+G&#10;qXYt/9A5C4WIEPYpKjAh1KmUPjdk0Q9dTRy9o2sshiibQuoG2wi3lRwnyURaLDkuGKzpy1D+n52s&#10;gunaHLL9arNrt5++HiVXu+HcKtV/7T7eQQTqwjP8aH9rBW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c16bEAAAA2wAAAA8AAAAAAAAAAAAAAAAAmAIAAGRycy9k&#10;b3ducmV2LnhtbFBLBQYAAAAABAAEAPUAAACJAwAAAAA=&#10;" path="m,l3022,e" filled="f" strokecolor="#365f91 [2404]" strokeweight="3.1pt">
                  <v:path arrowok="t" o:connecttype="custom" o:connectlocs="0,0;3022,0" o:connectangles="0,0"/>
                </v:shape>
                <w10:wrap anchorx="page"/>
              </v:group>
            </w:pict>
          </mc:Fallback>
        </mc:AlternateContent>
      </w:r>
    </w:p>
    <w:p w:rsidR="000A7DDA" w:rsidRDefault="000A7DDA" w:rsidP="001F4EAF">
      <w:pPr>
        <w:spacing w:line="240" w:lineRule="exact"/>
        <w:ind w:left="598"/>
        <w:rPr>
          <w:color w:val="0070C0"/>
        </w:rPr>
      </w:pPr>
    </w:p>
    <w:p w:rsidR="0006543E" w:rsidRPr="000A7DDA" w:rsidRDefault="000A7DDA" w:rsidP="001F4EAF">
      <w:pPr>
        <w:spacing w:line="240" w:lineRule="exact"/>
        <w:ind w:left="598"/>
        <w:rPr>
          <w:color w:val="0070C0"/>
        </w:rPr>
      </w:pPr>
      <w:r w:rsidRPr="0006543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D8CD9D4" wp14:editId="3F8D635F">
                <wp:simplePos x="0" y="0"/>
                <wp:positionH relativeFrom="page">
                  <wp:posOffset>991020</wp:posOffset>
                </wp:positionH>
                <wp:positionV relativeFrom="paragraph">
                  <wp:posOffset>8255</wp:posOffset>
                </wp:positionV>
                <wp:extent cx="129540" cy="133350"/>
                <wp:effectExtent l="0" t="0" r="3810" b="0"/>
                <wp:wrapTight wrapText="bothSides">
                  <wp:wrapPolygon edited="0">
                    <wp:start x="0" y="0"/>
                    <wp:lineTo x="0" y="18514"/>
                    <wp:lineTo x="19059" y="18514"/>
                    <wp:lineTo x="19059" y="0"/>
                    <wp:lineTo x="0" y="0"/>
                  </wp:wrapPolygon>
                </wp:wrapTight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FFB5" id="Group 44" o:spid="_x0000_s1026" style="position:absolute;margin-left:78.05pt;margin-top:.65pt;width:10.2pt;height:10.5pt;z-index:-251668480;mso-position-horizontal-relative:pag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6UsQA&#10;AADbAAAADwAAAGRycy9kb3ducmV2LnhtbESPzWrDMBCE74G+g9hCbsm6wZTiRjZpIRDIKT+F9rax&#10;NraJtXItxXHevioUehxm5htmWYy2VQP3vnGi4WmegGIpnWmk0nA8rGcvoHwgMdQ6YQ139lDkD5Ml&#10;ZcbdZMfDPlQqQsRnpKEOocsQfVmzJT93HUv0zq63FKLsKzQ93SLctrhIkme01EhcqKnj95rLy/5q&#10;NXyettWO2+sR07fuKwwf+H1IUevp47h6BRV4DP/hv/bGaEhT+P0Sfw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+lLEAAAA2wAAAA8AAAAAAAAAAAAAAAAAmAIAAGRycy9k&#10;b3ducmV2LnhtbFBLBQYAAAAABAAEAPUAAACJAwAAAAA=&#10;" path="m127,78l127,,76,r,78l,78r,54l76,132r,78l127,210r,-78l204,132r,-54l127,78xe" fillcolor="#365f91 [2404]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type="tight" anchorx="page"/>
              </v:group>
            </w:pict>
          </mc:Fallback>
        </mc:AlternateContent>
      </w:r>
      <w:r w:rsidRPr="000A7DDA">
        <w:rPr>
          <w:color w:val="0070C0"/>
        </w:rPr>
        <w:t>INTRODUCTION</w:t>
      </w:r>
    </w:p>
    <w:p w:rsidR="000A7DDA" w:rsidRDefault="000A7DDA" w:rsidP="001F4EAF">
      <w:pPr>
        <w:spacing w:line="240" w:lineRule="exact"/>
        <w:ind w:left="598"/>
        <w:rPr>
          <w:rStyle w:val="Emphasis"/>
          <w:rFonts w:asciiTheme="minorHAnsi" w:hAnsiTheme="minorHAnsi"/>
          <w:sz w:val="22"/>
          <w:szCs w:val="22"/>
        </w:rPr>
      </w:pPr>
    </w:p>
    <w:p w:rsidR="00BE57A2" w:rsidRPr="0006543E" w:rsidRDefault="003010A5" w:rsidP="000A7DDA">
      <w:pPr>
        <w:spacing w:line="240" w:lineRule="exact"/>
        <w:ind w:left="454"/>
        <w:rPr>
          <w:rStyle w:val="Emphasis"/>
          <w:rFonts w:asciiTheme="minorHAnsi" w:hAnsiTheme="minorHAnsi"/>
          <w:sz w:val="22"/>
          <w:szCs w:val="22"/>
        </w:rPr>
      </w:pPr>
      <w:hyperlink r:id="rId10">
        <w:r w:rsidR="0006543E" w:rsidRPr="0006543E">
          <w:rPr>
            <w:rStyle w:val="Emphasis"/>
            <w:rFonts w:asciiTheme="minorHAnsi" w:hAnsiTheme="minorHAnsi"/>
            <w:sz w:val="22"/>
            <w:szCs w:val="22"/>
          </w:rPr>
          <w:t>I</w:t>
        </w:r>
      </w:hyperlink>
      <w:r w:rsidR="008750A2" w:rsidRPr="0006543E">
        <w:rPr>
          <w:rStyle w:val="Emphasis"/>
          <w:rFonts w:asciiTheme="minorHAnsi" w:hAnsiTheme="minorHAnsi"/>
          <w:sz w:val="22"/>
          <w:szCs w:val="22"/>
        </w:rPr>
        <w:t xml:space="preserve"> am a motivated </w:t>
      </w:r>
      <w:r w:rsidR="0006543E" w:rsidRPr="0006543E">
        <w:rPr>
          <w:rStyle w:val="Emphasis"/>
          <w:rFonts w:asciiTheme="minorHAnsi" w:hAnsiTheme="minorHAnsi"/>
          <w:sz w:val="22"/>
          <w:szCs w:val="22"/>
        </w:rPr>
        <w:t>IT professional</w:t>
      </w:r>
      <w:r w:rsidR="008750A2" w:rsidRPr="0006543E">
        <w:rPr>
          <w:rStyle w:val="Emphasis"/>
          <w:rFonts w:asciiTheme="minorHAnsi" w:hAnsiTheme="minorHAnsi"/>
          <w:sz w:val="22"/>
          <w:szCs w:val="22"/>
        </w:rPr>
        <w:t xml:space="preserve"> who has developed a passion for the industry both in my work and daily life. I am always open to new opportunities and projects. Etc. Summary about yourself, your strengths, and what you bring to any organization or project that you join. </w:t>
      </w:r>
    </w:p>
    <w:p w:rsidR="00BE57A2" w:rsidRPr="001F4EAF" w:rsidRDefault="00BE57A2">
      <w:pPr>
        <w:spacing w:before="7" w:line="200" w:lineRule="exact"/>
        <w:rPr>
          <w:rFonts w:asciiTheme="minorHAnsi" w:hAnsiTheme="minorHAnsi"/>
          <w:sz w:val="24"/>
          <w:szCs w:val="24"/>
        </w:rPr>
      </w:pPr>
    </w:p>
    <w:p w:rsidR="00BE57A2" w:rsidRPr="0006543E" w:rsidRDefault="00A80CAD" w:rsidP="001F4EAF">
      <w:pPr>
        <w:spacing w:before="28"/>
        <w:ind w:left="423"/>
        <w:rPr>
          <w:rStyle w:val="Emphasis"/>
          <w:rFonts w:asciiTheme="minorHAnsi" w:hAnsiTheme="minorHAnsi"/>
          <w:i w:val="0"/>
          <w:sz w:val="22"/>
          <w:szCs w:val="22"/>
        </w:rPr>
      </w:pPr>
      <w:r w:rsidRPr="001F4EAF">
        <w:rPr>
          <w:rFonts w:asciiTheme="minorHAnsi" w:hAnsiTheme="minorHAnsi"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56515</wp:posOffset>
                </wp:positionV>
                <wp:extent cx="129540" cy="133350"/>
                <wp:effectExtent l="0" t="0" r="381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75" y="89"/>
                          <a:chExt cx="204" cy="21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575" y="89"/>
                            <a:ext cx="204" cy="210"/>
                          </a:xfrm>
                          <a:custGeom>
                            <a:avLst/>
                            <a:gdLst>
                              <a:gd name="T0" fmla="+- 0 1703 1575"/>
                              <a:gd name="T1" fmla="*/ T0 w 204"/>
                              <a:gd name="T2" fmla="+- 0 167 89"/>
                              <a:gd name="T3" fmla="*/ 167 h 210"/>
                              <a:gd name="T4" fmla="+- 0 1703 1575"/>
                              <a:gd name="T5" fmla="*/ T4 w 204"/>
                              <a:gd name="T6" fmla="+- 0 89 89"/>
                              <a:gd name="T7" fmla="*/ 89 h 210"/>
                              <a:gd name="T8" fmla="+- 0 1652 1575"/>
                              <a:gd name="T9" fmla="*/ T8 w 204"/>
                              <a:gd name="T10" fmla="+- 0 89 89"/>
                              <a:gd name="T11" fmla="*/ 89 h 210"/>
                              <a:gd name="T12" fmla="+- 0 1652 1575"/>
                              <a:gd name="T13" fmla="*/ T12 w 204"/>
                              <a:gd name="T14" fmla="+- 0 167 89"/>
                              <a:gd name="T15" fmla="*/ 167 h 210"/>
                              <a:gd name="T16" fmla="+- 0 1575 1575"/>
                              <a:gd name="T17" fmla="*/ T16 w 204"/>
                              <a:gd name="T18" fmla="+- 0 167 89"/>
                              <a:gd name="T19" fmla="*/ 167 h 210"/>
                              <a:gd name="T20" fmla="+- 0 1575 1575"/>
                              <a:gd name="T21" fmla="*/ T20 w 204"/>
                              <a:gd name="T22" fmla="+- 0 220 89"/>
                              <a:gd name="T23" fmla="*/ 220 h 210"/>
                              <a:gd name="T24" fmla="+- 0 1652 1575"/>
                              <a:gd name="T25" fmla="*/ T24 w 204"/>
                              <a:gd name="T26" fmla="+- 0 220 89"/>
                              <a:gd name="T27" fmla="*/ 220 h 210"/>
                              <a:gd name="T28" fmla="+- 0 1652 1575"/>
                              <a:gd name="T29" fmla="*/ T28 w 204"/>
                              <a:gd name="T30" fmla="+- 0 299 89"/>
                              <a:gd name="T31" fmla="*/ 299 h 210"/>
                              <a:gd name="T32" fmla="+- 0 1703 1575"/>
                              <a:gd name="T33" fmla="*/ T32 w 204"/>
                              <a:gd name="T34" fmla="+- 0 299 89"/>
                              <a:gd name="T35" fmla="*/ 299 h 210"/>
                              <a:gd name="T36" fmla="+- 0 1703 1575"/>
                              <a:gd name="T37" fmla="*/ T36 w 204"/>
                              <a:gd name="T38" fmla="+- 0 220 89"/>
                              <a:gd name="T39" fmla="*/ 220 h 210"/>
                              <a:gd name="T40" fmla="+- 0 1779 1575"/>
                              <a:gd name="T41" fmla="*/ T40 w 204"/>
                              <a:gd name="T42" fmla="+- 0 220 89"/>
                              <a:gd name="T43" fmla="*/ 220 h 210"/>
                              <a:gd name="T44" fmla="+- 0 1779 1575"/>
                              <a:gd name="T45" fmla="*/ T44 w 204"/>
                              <a:gd name="T46" fmla="+- 0 167 89"/>
                              <a:gd name="T47" fmla="*/ 167 h 210"/>
                              <a:gd name="T48" fmla="+- 0 1703 1575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8" y="78"/>
                                </a:moveTo>
                                <a:lnTo>
                                  <a:pt x="128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7" y="131"/>
                                </a:lnTo>
                                <a:lnTo>
                                  <a:pt x="77" y="210"/>
                                </a:lnTo>
                                <a:lnTo>
                                  <a:pt x="128" y="210"/>
                                </a:lnTo>
                                <a:lnTo>
                                  <a:pt x="128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5D4A" id="Group 32" o:spid="_x0000_s1026" style="position:absolute;margin-left:78.75pt;margin-top:4.45pt;width:10.2pt;height:10.5pt;z-index:-251666432;mso-position-horizontal-relative:page" coordorigin="1575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">
                <v:shape id="Freeform 33" o:spid="_x0000_s1027" style="position:absolute;left:1575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JL8MA&#10;AADbAAAADwAAAGRycy9kb3ducmV2LnhtbESPX2vCQBDE3wt+h2MF3+qmNRSJntIWBKFP/gN9W3Nr&#10;Esztpbkzpt++Vyj4OMzMb5j5sre16rj1lRMNL+MEFEvuTCWFhv1u9TwF5QOJodoJa/hhD8vF4GlO&#10;mXF32XC3DYWKEPEZaShDaDJEn5dsyY9dwxK9i2sthSjbAk1L9wi3Nb4myRtaqiQulNTwZ8n5dXuz&#10;Go7nr2LD9W2P6UdzCt0Bv3cpaj0a9u8zUIH78Aj/t9dGwySFvy/xB+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OJL8MAAADbAAAADwAAAAAAAAAAAAAAAACYAgAAZHJzL2Rv&#10;d25yZXYueG1sUEsFBgAAAAAEAAQA9QAAAIgDAAAAAA==&#10;" path="m128,78l128,,77,r,78l,78r,53l77,131r,79l128,210r,-79l204,131r,-53l128,78xe" fillcolor="#365f91 [2404]" stroked="f">
                  <v:path arrowok="t" o:connecttype="custom" o:connectlocs="128,167;128,89;77,89;77,167;0,167;0,220;77,220;77,299;128,299;128,220;204,220;204,167;128,167" o:connectangles="0,0,0,0,0,0,0,0,0,0,0,0,0"/>
                </v:shape>
                <w10:wrap anchorx="page"/>
              </v:group>
            </w:pict>
          </mc:Fallback>
        </mc:AlternateContent>
      </w:r>
      <w:r w:rsidR="0006543E">
        <w:rPr>
          <w:rFonts w:asciiTheme="minorHAnsi" w:hAnsiTheme="minorHAnsi"/>
          <w:color w:val="548DD4" w:themeColor="text2" w:themeTint="99"/>
          <w:w w:val="81"/>
          <w:sz w:val="24"/>
          <w:szCs w:val="24"/>
        </w:rPr>
        <w:t xml:space="preserve"> </w:t>
      </w:r>
      <w:r w:rsidR="00480E18" w:rsidRPr="0006543E">
        <w:rPr>
          <w:rStyle w:val="Emphasis"/>
          <w:rFonts w:asciiTheme="minorHAnsi" w:hAnsiTheme="minorHAnsi"/>
          <w:i w:val="0"/>
          <w:color w:val="0070C0"/>
          <w:sz w:val="22"/>
          <w:szCs w:val="22"/>
        </w:rPr>
        <w:t>KEY SKILLS SUMMARY</w:t>
      </w:r>
    </w:p>
    <w:p w:rsidR="00BE57A2" w:rsidRPr="0006543E" w:rsidRDefault="00480E18" w:rsidP="001F4EAF">
      <w:pPr>
        <w:pStyle w:val="ListParagraph"/>
        <w:numPr>
          <w:ilvl w:val="0"/>
          <w:numId w:val="3"/>
        </w:numPr>
        <w:spacing w:before="7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Strong </w:t>
      </w:r>
      <w:proofErr w:type="spellStart"/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organisational</w:t>
      </w:r>
      <w:proofErr w:type="spellEnd"/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and planning skills - tasks, people, events.</w:t>
      </w:r>
    </w:p>
    <w:p w:rsidR="00A80CAD" w:rsidRPr="0006543E" w:rsidRDefault="00480E18" w:rsidP="001F4EAF">
      <w:pPr>
        <w:pStyle w:val="ListParagraph"/>
        <w:numPr>
          <w:ilvl w:val="0"/>
          <w:numId w:val="3"/>
        </w:numPr>
        <w:spacing w:before="6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Excellent communication and presentation, both written and verbal.</w:t>
      </w:r>
    </w:p>
    <w:p w:rsidR="001F4EAF" w:rsidRPr="0006543E" w:rsidRDefault="001F4EAF" w:rsidP="001F4EAF">
      <w:pPr>
        <w:pStyle w:val="ListParagraph"/>
        <w:numPr>
          <w:ilvl w:val="0"/>
          <w:numId w:val="3"/>
        </w:numPr>
        <w:spacing w:before="6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Advanced skills in JavaScript &amp; C++</w:t>
      </w:r>
    </w:p>
    <w:p w:rsidR="00A80CAD" w:rsidRPr="0006543E" w:rsidRDefault="00A80CAD" w:rsidP="001F4EAF">
      <w:pPr>
        <w:pStyle w:val="ListParagraph"/>
        <w:numPr>
          <w:ilvl w:val="0"/>
          <w:numId w:val="3"/>
        </w:numPr>
        <w:spacing w:before="6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Experienced </w:t>
      </w:r>
      <w:r w:rsidR="0006543E" w:rsidRPr="0006543E">
        <w:rPr>
          <w:rStyle w:val="Emphasis"/>
          <w:rFonts w:asciiTheme="minorHAnsi" w:hAnsiTheme="minorHAnsi"/>
          <w:i w:val="0"/>
          <w:sz w:val="22"/>
          <w:szCs w:val="22"/>
        </w:rPr>
        <w:t>team worker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with proven skills in dynamic environments.</w:t>
      </w:r>
    </w:p>
    <w:p w:rsidR="001F4EAF" w:rsidRDefault="001F4EAF" w:rsidP="001F4EAF">
      <w:pPr>
        <w:pStyle w:val="ListParagraph"/>
        <w:numPr>
          <w:ilvl w:val="0"/>
          <w:numId w:val="3"/>
        </w:numPr>
        <w:spacing w:before="6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Portuguese</w:t>
      </w:r>
      <w:r w:rsidR="00480E18"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language professional (advanced intermediate).</w:t>
      </w:r>
    </w:p>
    <w:p w:rsidR="000A7DDA" w:rsidRPr="0006543E" w:rsidRDefault="000A7DDA" w:rsidP="000A7DDA">
      <w:pPr>
        <w:pStyle w:val="ListParagraph"/>
        <w:tabs>
          <w:tab w:val="left" w:pos="2092"/>
        </w:tabs>
        <w:spacing w:before="67"/>
        <w:ind w:left="540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ab/>
      </w:r>
    </w:p>
    <w:p w:rsidR="001F4EAF" w:rsidRDefault="000A7DDA" w:rsidP="000A7DDA">
      <w:pPr>
        <w:spacing w:before="28"/>
        <w:ind w:left="429"/>
        <w:rPr>
          <w:color w:val="548DD4" w:themeColor="text2" w:themeTint="99"/>
          <w:w w:val="87"/>
          <w:sz w:val="28"/>
          <w:szCs w:val="28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1EB5E67" wp14:editId="7D917D7D">
                <wp:simplePos x="0" y="0"/>
                <wp:positionH relativeFrom="margin">
                  <wp:posOffset>127000</wp:posOffset>
                </wp:positionH>
                <wp:positionV relativeFrom="page">
                  <wp:posOffset>4972685</wp:posOffset>
                </wp:positionV>
                <wp:extent cx="1943735" cy="0"/>
                <wp:effectExtent l="0" t="19050" r="18415" b="1905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41" y="2183"/>
                          <a:chExt cx="3061" cy="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541" y="2183"/>
                            <a:ext cx="3061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3061"/>
                              <a:gd name="T2" fmla="+- 0 4601 1541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5F11" id="Group 28" o:spid="_x0000_s1026" style="position:absolute;margin-left:10pt;margin-top:391.55pt;width:153.05pt;height:0;z-index:-251660288;mso-position-horizontal-relative:margin;mso-position-vertical-relative:page" coordorigin="1541,2183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">
                <v:shape id="Freeform 29" o:spid="_x0000_s1027" style="position:absolute;left:1541;top:2183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GxMEA&#10;AADbAAAADwAAAGRycy9kb3ducmV2LnhtbERPTWvCQBC9F/wPyxR6KbqxhWrTbEQCQqGnqhdvQ3aa&#10;hGRnY3Y1qb/eORR6fLzvbDO5Tl1pCI1nA8tFAoq49LbhysDxsJuvQYWIbLHzTAZ+KcAmnz1kmFo/&#10;8jdd97FSEsIhRQN1jH2qdShrchgWvicW7scPDqPAodJ2wFHCXadfkuRNO2xYGmrsqaipbPcXJ71j&#10;YYtYJDQ+t7f386n9WvdhZczT47T9ABVpiv/iP/enNfAq6+WL/AC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xsTBAAAA2wAAAA8AAAAAAAAAAAAAAAAAmAIAAGRycy9kb3du&#10;cmV2LnhtbFBLBQYAAAAABAAEAPUAAACGAwAAAAA=&#10;" path="m,l3060,e" filled="f" strokecolor="#365f91 [2404]" strokeweight="3.44pt">
                  <v:path arrowok="t" o:connecttype="custom" o:connectlocs="0,0;3060,0" o:connectangles="0,0"/>
                </v:shape>
                <w10:wrap anchorx="margin" anchory="page"/>
              </v:group>
            </w:pict>
          </mc:Fallback>
        </mc:AlternateContent>
      </w:r>
    </w:p>
    <w:p w:rsidR="001F4EAF" w:rsidRPr="0006543E" w:rsidRDefault="001F4EAF" w:rsidP="001F4EAF">
      <w:pPr>
        <w:spacing w:before="28"/>
        <w:ind w:left="429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06543E">
        <w:rPr>
          <w:rFonts w:asciiTheme="minorHAnsi" w:hAnsiTheme="minorHAnsi"/>
          <w:noProof/>
          <w:color w:val="548DD4" w:themeColor="text2" w:themeTint="99"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8281A34" wp14:editId="358236CD">
                <wp:simplePos x="0" y="0"/>
                <wp:positionH relativeFrom="page">
                  <wp:posOffset>1046803</wp:posOffset>
                </wp:positionH>
                <wp:positionV relativeFrom="paragraph">
                  <wp:posOffset>29581</wp:posOffset>
                </wp:positionV>
                <wp:extent cx="129540" cy="133350"/>
                <wp:effectExtent l="0" t="254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41" y="89"/>
                          <a:chExt cx="204" cy="21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541" y="89"/>
                            <a:ext cx="204" cy="210"/>
                          </a:xfrm>
                          <a:custGeom>
                            <a:avLst/>
                            <a:gdLst>
                              <a:gd name="T0" fmla="+- 0 1668 1541"/>
                              <a:gd name="T1" fmla="*/ T0 w 204"/>
                              <a:gd name="T2" fmla="+- 0 167 89"/>
                              <a:gd name="T3" fmla="*/ 167 h 210"/>
                              <a:gd name="T4" fmla="+- 0 1668 1541"/>
                              <a:gd name="T5" fmla="*/ T4 w 204"/>
                              <a:gd name="T6" fmla="+- 0 89 89"/>
                              <a:gd name="T7" fmla="*/ 89 h 210"/>
                              <a:gd name="T8" fmla="+- 0 1617 1541"/>
                              <a:gd name="T9" fmla="*/ T8 w 204"/>
                              <a:gd name="T10" fmla="+- 0 89 89"/>
                              <a:gd name="T11" fmla="*/ 89 h 210"/>
                              <a:gd name="T12" fmla="+- 0 1617 1541"/>
                              <a:gd name="T13" fmla="*/ T12 w 204"/>
                              <a:gd name="T14" fmla="+- 0 167 89"/>
                              <a:gd name="T15" fmla="*/ 167 h 210"/>
                              <a:gd name="T16" fmla="+- 0 1541 1541"/>
                              <a:gd name="T17" fmla="*/ T16 w 204"/>
                              <a:gd name="T18" fmla="+- 0 167 89"/>
                              <a:gd name="T19" fmla="*/ 167 h 210"/>
                              <a:gd name="T20" fmla="+- 0 1541 1541"/>
                              <a:gd name="T21" fmla="*/ T20 w 204"/>
                              <a:gd name="T22" fmla="+- 0 220 89"/>
                              <a:gd name="T23" fmla="*/ 220 h 210"/>
                              <a:gd name="T24" fmla="+- 0 1617 1541"/>
                              <a:gd name="T25" fmla="*/ T24 w 204"/>
                              <a:gd name="T26" fmla="+- 0 220 89"/>
                              <a:gd name="T27" fmla="*/ 220 h 210"/>
                              <a:gd name="T28" fmla="+- 0 1617 1541"/>
                              <a:gd name="T29" fmla="*/ T28 w 204"/>
                              <a:gd name="T30" fmla="+- 0 299 89"/>
                              <a:gd name="T31" fmla="*/ 299 h 210"/>
                              <a:gd name="T32" fmla="+- 0 1668 1541"/>
                              <a:gd name="T33" fmla="*/ T32 w 204"/>
                              <a:gd name="T34" fmla="+- 0 299 89"/>
                              <a:gd name="T35" fmla="*/ 299 h 210"/>
                              <a:gd name="T36" fmla="+- 0 1668 1541"/>
                              <a:gd name="T37" fmla="*/ T36 w 204"/>
                              <a:gd name="T38" fmla="+- 0 220 89"/>
                              <a:gd name="T39" fmla="*/ 220 h 210"/>
                              <a:gd name="T40" fmla="+- 0 1745 1541"/>
                              <a:gd name="T41" fmla="*/ T40 w 204"/>
                              <a:gd name="T42" fmla="+- 0 220 89"/>
                              <a:gd name="T43" fmla="*/ 220 h 210"/>
                              <a:gd name="T44" fmla="+- 0 1745 1541"/>
                              <a:gd name="T45" fmla="*/ T44 w 204"/>
                              <a:gd name="T46" fmla="+- 0 167 89"/>
                              <a:gd name="T47" fmla="*/ 167 h 210"/>
                              <a:gd name="T48" fmla="+- 0 1668 1541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6" y="131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F6F03" id="Group 26" o:spid="_x0000_s1026" style="position:absolute;margin-left:82.45pt;margin-top:2.35pt;width:10.2pt;height:10.5pt;z-index:-251622400;mso-position-horizontal-relative:page" coordorigin="1541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">
                <v:shape id="Freeform 27" o:spid="_x0000_s1027" style="position:absolute;left:1541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V978A&#10;AADbAAAADwAAAGRycy9kb3ducmV2LnhtbERPS4vCMBC+C/sfwix40+mKiHSNsisIgidf4N7GZmzL&#10;NpPaxFr/vTkIHj++92zR2Uq13PjSiYavYQKKJXOmlFzDYb8aTEH5QGKocsIaHuxhMf/ozSg17i5b&#10;bnchVzFEfEoaihDqFNFnBVvyQ1ezRO7iGkshwiZH09A9htsKR0kyQUulxIaCal4WnP3vblbD6bzJ&#10;t1zdDjj+rf9Ce8Trfoxa9z+7n29QgbvwFr/ca6NhFMfGL/EH4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xX3vwAAANsAAAAPAAAAAAAAAAAAAAAAAJgCAABkcnMvZG93bnJl&#10;di54bWxQSwUGAAAAAAQABAD1AAAAhAMAAAAA&#10;" path="m127,78l127,,76,r,78l,78r,53l76,131r,79l127,210r,-79l204,131r,-53l127,78xe" fillcolor="#365f91 [2404]" stroked="f">
                  <v:path arrowok="t" o:connecttype="custom" o:connectlocs="127,167;127,89;76,89;76,167;0,167;0,220;76,220;76,299;127,299;127,220;204,220;204,167;127,167" o:connectangles="0,0,0,0,0,0,0,0,0,0,0,0,0"/>
                </v:shape>
                <w10:wrap anchorx="page"/>
              </v:group>
            </w:pict>
          </mc:Fallback>
        </mc:AlternateContent>
      </w:r>
      <w:r w:rsidR="0006543E" w:rsidRPr="0006543E">
        <w:rPr>
          <w:rFonts w:asciiTheme="minorHAnsi" w:hAnsiTheme="minorHAnsi"/>
          <w:color w:val="548DD4" w:themeColor="text2" w:themeTint="99"/>
          <w:w w:val="87"/>
          <w:sz w:val="22"/>
          <w:szCs w:val="22"/>
        </w:rPr>
        <w:t xml:space="preserve"> </w:t>
      </w:r>
      <w:r w:rsidRPr="0006543E">
        <w:rPr>
          <w:rFonts w:asciiTheme="minorHAnsi" w:hAnsiTheme="minorHAnsi"/>
          <w:color w:val="548DD4" w:themeColor="text2" w:themeTint="99"/>
          <w:w w:val="87"/>
          <w:sz w:val="22"/>
          <w:szCs w:val="22"/>
        </w:rPr>
        <w:t>E</w:t>
      </w:r>
      <w:r w:rsidRPr="0006543E">
        <w:rPr>
          <w:rFonts w:asciiTheme="minorHAnsi" w:hAnsiTheme="minorHAnsi"/>
          <w:color w:val="548DD4" w:themeColor="text2" w:themeTint="99"/>
          <w:w w:val="121"/>
          <w:sz w:val="22"/>
          <w:szCs w:val="22"/>
        </w:rPr>
        <w:t>X</w:t>
      </w:r>
      <w:r w:rsidRPr="0006543E">
        <w:rPr>
          <w:rFonts w:asciiTheme="minorHAnsi" w:hAnsiTheme="minorHAnsi"/>
          <w:color w:val="548DD4" w:themeColor="text2" w:themeTint="99"/>
          <w:w w:val="96"/>
          <w:sz w:val="22"/>
          <w:szCs w:val="22"/>
        </w:rPr>
        <w:t>PE</w:t>
      </w:r>
      <w:r w:rsidRPr="0006543E">
        <w:rPr>
          <w:rFonts w:asciiTheme="minorHAnsi" w:hAnsiTheme="minorHAnsi"/>
          <w:color w:val="548DD4" w:themeColor="text2" w:themeTint="99"/>
          <w:w w:val="83"/>
          <w:sz w:val="22"/>
          <w:szCs w:val="22"/>
        </w:rPr>
        <w:t>RI</w:t>
      </w:r>
      <w:r w:rsidRPr="0006543E">
        <w:rPr>
          <w:rFonts w:asciiTheme="minorHAnsi" w:hAnsiTheme="minorHAnsi"/>
          <w:color w:val="548DD4" w:themeColor="text2" w:themeTint="99"/>
          <w:sz w:val="22"/>
          <w:szCs w:val="22"/>
        </w:rPr>
        <w:t>ENCE</w:t>
      </w:r>
    </w:p>
    <w:p w:rsidR="001F4EAF" w:rsidRDefault="001F4EAF" w:rsidP="001F4EAF">
      <w:pPr>
        <w:spacing w:before="28"/>
        <w:ind w:left="429"/>
        <w:rPr>
          <w:color w:val="548DD4" w:themeColor="text2" w:themeTint="99"/>
          <w:sz w:val="28"/>
          <w:szCs w:val="28"/>
        </w:rPr>
      </w:pPr>
    </w:p>
    <w:p w:rsidR="00BE57A2" w:rsidRPr="0006543E" w:rsidRDefault="00A80CAD" w:rsidP="001F4EAF">
      <w:pPr>
        <w:spacing w:before="28"/>
        <w:rPr>
          <w:rFonts w:asciiTheme="minorHAnsi" w:hAnsiTheme="minorHAnsi"/>
          <w:sz w:val="18"/>
          <w:szCs w:val="18"/>
        </w:rPr>
      </w:pPr>
      <w:r w:rsidRPr="0006543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524AC80" wp14:editId="1AFAABD4">
                <wp:simplePos x="0" y="0"/>
                <wp:positionH relativeFrom="page">
                  <wp:align>left</wp:align>
                </wp:positionH>
                <wp:positionV relativeFrom="page">
                  <wp:posOffset>715010</wp:posOffset>
                </wp:positionV>
                <wp:extent cx="747395" cy="200660"/>
                <wp:effectExtent l="0" t="0" r="0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0660"/>
                          <a:chOff x="0" y="1126"/>
                          <a:chExt cx="1177" cy="316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1126"/>
                            <a:ext cx="1177" cy="316"/>
                          </a:xfrm>
                          <a:custGeom>
                            <a:avLst/>
                            <a:gdLst>
                              <a:gd name="T0" fmla="*/ 0 w 1177"/>
                              <a:gd name="T1" fmla="+- 0 1442 1126"/>
                              <a:gd name="T2" fmla="*/ 1442 h 316"/>
                              <a:gd name="T3" fmla="*/ 1177 w 1177"/>
                              <a:gd name="T4" fmla="+- 0 1442 1126"/>
                              <a:gd name="T5" fmla="*/ 1442 h 316"/>
                              <a:gd name="T6" fmla="*/ 1177 w 1177"/>
                              <a:gd name="T7" fmla="+- 0 1126 1126"/>
                              <a:gd name="T8" fmla="*/ 1126 h 316"/>
                              <a:gd name="T9" fmla="*/ 0 w 1177"/>
                              <a:gd name="T10" fmla="+- 0 1126 1126"/>
                              <a:gd name="T11" fmla="*/ 1126 h 316"/>
                              <a:gd name="T12" fmla="*/ 0 w 1177"/>
                              <a:gd name="T13" fmla="+- 0 1442 1126"/>
                              <a:gd name="T14" fmla="*/ 1442 h 3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7" h="316">
                                <a:moveTo>
                                  <a:pt x="0" y="316"/>
                                </a:moveTo>
                                <a:lnTo>
                                  <a:pt x="1177" y="316"/>
                                </a:lnTo>
                                <a:lnTo>
                                  <a:pt x="1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1A5C1" id="Group 30" o:spid="_x0000_s1026" style="position:absolute;margin-left:0;margin-top:56.3pt;width:58.85pt;height:15.8pt;z-index:-251661312;mso-position-horizontal:left;mso-position-horizontal-relative:page;mso-position-vertical-relative:page" coordorigin=",1126" coordsize="11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">
                <v:shape id="Freeform 31" o:spid="_x0000_s1027" style="position:absolute;top:1126;width:1177;height:316;visibility:visible;mso-wrap-style:square;v-text-anchor:top" coordsize="1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vBsMA&#10;AADbAAAADwAAAGRycy9kb3ducmV2LnhtbESPS2vCQBSF94X+h+EKbopOktJSomNoC6IuY+3C3SVz&#10;TYKZOyEzefjvnYLQ5eE8Ps46m0wjBupcbVlBvIxAEBdW11wqOP1sFx8gnEfW2FgmBTdykG2en9aY&#10;ajtyTsPRlyKMsEtRQeV9m0rpiooMuqVtiYN3sZ1BH2RXSt3hGMZNI5MoepcGaw6EClv6rqi4HnsT&#10;IHzuh7c2xq/Tb/4SxVbu8oNUaj6bPlcgPE3+P/xo77WC1wT+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vBsMAAADbAAAADwAAAAAAAAAAAAAAAACYAgAAZHJzL2Rv&#10;d25yZXYueG1sUEsFBgAAAAAEAAQA9QAAAIgDAAAAAA==&#10;" path="m,316r1177,l1177,,,,,316xe" fillcolor="#365f91 [2404]" stroked="f">
                  <v:path arrowok="t" o:connecttype="custom" o:connectlocs="0,1442;1177,1442;1177,1126;0,1126;0,1442" o:connectangles="0,0,0,0,0"/>
                </v:shape>
                <w10:wrap anchorx="page" anchory="page"/>
              </v:group>
            </w:pict>
          </mc:Fallback>
        </mc:AlternateContent>
      </w:r>
      <w:r w:rsidR="0006543E" w:rsidRPr="0006543E">
        <w:rPr>
          <w:rFonts w:asciiTheme="minorHAnsi" w:hAnsiTheme="minorHAnsi"/>
          <w:b/>
          <w:sz w:val="24"/>
          <w:szCs w:val="24"/>
        </w:rPr>
        <w:t xml:space="preserve">   </w:t>
      </w:r>
      <w:r w:rsidR="001F4EAF" w:rsidRPr="0006543E">
        <w:rPr>
          <w:rFonts w:asciiTheme="minorHAnsi" w:hAnsiTheme="minorHAnsi"/>
          <w:b/>
          <w:sz w:val="24"/>
          <w:szCs w:val="24"/>
        </w:rPr>
        <w:t>IT</w:t>
      </w:r>
      <w:r w:rsidR="008E2478" w:rsidRPr="0006543E">
        <w:rPr>
          <w:rFonts w:asciiTheme="minorHAnsi" w:hAnsiTheme="minorHAnsi"/>
          <w:b/>
          <w:sz w:val="24"/>
          <w:szCs w:val="24"/>
        </w:rPr>
        <w:t xml:space="preserve"> Specialist</w:t>
      </w:r>
      <w:r w:rsidR="00480E18" w:rsidRPr="0006543E">
        <w:rPr>
          <w:rFonts w:asciiTheme="minorHAnsi" w:hAnsiTheme="minorHAnsi"/>
          <w:b/>
          <w:spacing w:val="-28"/>
          <w:w w:val="113"/>
          <w:sz w:val="24"/>
          <w:szCs w:val="24"/>
        </w:rPr>
        <w:t xml:space="preserve"> </w:t>
      </w:r>
      <w:r w:rsidR="00480E18" w:rsidRPr="0006543E">
        <w:rPr>
          <w:rFonts w:asciiTheme="minorHAnsi" w:hAnsiTheme="minorHAnsi"/>
          <w:sz w:val="24"/>
          <w:szCs w:val="24"/>
        </w:rPr>
        <w:t>–</w:t>
      </w:r>
      <w:r w:rsidR="00480E18" w:rsidRPr="0006543E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8E2478" w:rsidRPr="0006543E">
        <w:rPr>
          <w:rFonts w:asciiTheme="minorHAnsi" w:hAnsiTheme="minorHAnsi"/>
          <w:b/>
          <w:spacing w:val="7"/>
          <w:sz w:val="24"/>
          <w:szCs w:val="24"/>
        </w:rPr>
        <w:t xml:space="preserve">Creative Agency, </w:t>
      </w:r>
      <w:r w:rsidR="00480E18" w:rsidRPr="0006543E">
        <w:rPr>
          <w:rFonts w:asciiTheme="minorHAnsi" w:hAnsiTheme="minorHAnsi"/>
          <w:b/>
          <w:sz w:val="24"/>
          <w:szCs w:val="24"/>
        </w:rPr>
        <w:t>Dublin</w:t>
      </w:r>
      <w:r w:rsidR="00480E18" w:rsidRPr="0006543E">
        <w:rPr>
          <w:rFonts w:asciiTheme="minorHAnsi" w:hAnsiTheme="minorHAnsi"/>
          <w:b/>
          <w:w w:val="128"/>
          <w:sz w:val="24"/>
          <w:szCs w:val="24"/>
        </w:rPr>
        <w:t>.</w:t>
      </w:r>
    </w:p>
    <w:p w:rsidR="00BE57A2" w:rsidRPr="000A7DDA" w:rsidRDefault="0006543E">
      <w:pPr>
        <w:spacing w:before="62" w:line="240" w:lineRule="exact"/>
        <w:ind w:left="133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  <w:r w:rsidR="00480E18" w:rsidRPr="000A7DDA">
        <w:rPr>
          <w:rStyle w:val="Emphasis"/>
          <w:rFonts w:asciiTheme="minorHAnsi" w:hAnsiTheme="minorHAnsi"/>
          <w:i w:val="0"/>
          <w:sz w:val="22"/>
          <w:szCs w:val="22"/>
        </w:rPr>
        <w:t>June 2014 – Current</w:t>
      </w:r>
      <w:r w:rsidR="008E2478"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</w:p>
    <w:p w:rsidR="00BE57A2" w:rsidRPr="000A7DDA" w:rsidRDefault="00BE57A2">
      <w:pPr>
        <w:spacing w:before="6" w:line="200" w:lineRule="exact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8E2478" w:rsidRPr="000A7DDA" w:rsidRDefault="0006543E" w:rsidP="008E2478">
      <w:pPr>
        <w:ind w:left="147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  <w:r w:rsidR="008E2478" w:rsidRPr="000A7DDA">
        <w:rPr>
          <w:rStyle w:val="Emphasis"/>
          <w:rFonts w:asciiTheme="minorHAnsi" w:hAnsiTheme="minorHAnsi"/>
          <w:i w:val="0"/>
          <w:sz w:val="22"/>
          <w:szCs w:val="22"/>
        </w:rPr>
        <w:t>– Role Details</w:t>
      </w:r>
    </w:p>
    <w:p w:rsidR="008E2478" w:rsidRPr="000A7DDA" w:rsidRDefault="0006543E" w:rsidP="008E2478">
      <w:pPr>
        <w:spacing w:before="67"/>
        <w:ind w:left="147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  <w:r w:rsidR="008E2478" w:rsidRPr="000A7DDA">
        <w:rPr>
          <w:rStyle w:val="Emphasis"/>
          <w:rFonts w:asciiTheme="minorHAnsi" w:hAnsiTheme="minorHAnsi"/>
          <w:i w:val="0"/>
          <w:sz w:val="22"/>
          <w:szCs w:val="22"/>
        </w:rPr>
        <w:t>– Responsibilities</w:t>
      </w:r>
    </w:p>
    <w:p w:rsidR="00FD75FC" w:rsidRPr="000A7DDA" w:rsidRDefault="0006543E" w:rsidP="008E2478">
      <w:pPr>
        <w:spacing w:before="16" w:line="320" w:lineRule="exact"/>
        <w:ind w:left="147" w:right="197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  <w:r w:rsidR="008E2478" w:rsidRPr="000A7DDA">
        <w:rPr>
          <w:rStyle w:val="Emphasis"/>
          <w:rFonts w:asciiTheme="minorHAnsi" w:hAnsiTheme="minorHAnsi"/>
          <w:i w:val="0"/>
          <w:sz w:val="22"/>
          <w:szCs w:val="22"/>
        </w:rPr>
        <w:t>– Tangible Accomplishments</w:t>
      </w:r>
    </w:p>
    <w:p w:rsidR="00FD75FC" w:rsidRPr="0006543E" w:rsidRDefault="00FD75FC" w:rsidP="008E2478">
      <w:pPr>
        <w:spacing w:before="16" w:line="320" w:lineRule="exact"/>
        <w:ind w:left="147" w:right="197"/>
        <w:rPr>
          <w:rFonts w:asciiTheme="minorHAnsi" w:hAnsiTheme="minorHAnsi"/>
          <w:w w:val="123"/>
          <w:sz w:val="22"/>
          <w:szCs w:val="22"/>
        </w:rPr>
      </w:pPr>
    </w:p>
    <w:p w:rsidR="00FD75FC" w:rsidRPr="0006543E" w:rsidRDefault="00FD75FC" w:rsidP="00FD75FC">
      <w:pPr>
        <w:ind w:left="152"/>
        <w:rPr>
          <w:rFonts w:asciiTheme="minorHAnsi" w:hAnsiTheme="minorHAnsi"/>
          <w:sz w:val="22"/>
          <w:szCs w:val="22"/>
        </w:rPr>
      </w:pPr>
      <w:r w:rsidRPr="0006543E">
        <w:rPr>
          <w:rFonts w:asciiTheme="minorHAnsi" w:hAnsiTheme="minorHAnsi"/>
          <w:b/>
          <w:i/>
          <w:sz w:val="22"/>
          <w:szCs w:val="22"/>
        </w:rPr>
        <w:t xml:space="preserve">Key </w:t>
      </w:r>
      <w:r w:rsidRPr="0006543E">
        <w:rPr>
          <w:rFonts w:asciiTheme="minorHAnsi" w:hAnsiTheme="minorHAnsi"/>
          <w:b/>
          <w:i/>
          <w:w w:val="120"/>
          <w:sz w:val="22"/>
          <w:szCs w:val="22"/>
        </w:rPr>
        <w:t>Achievements:</w:t>
      </w:r>
    </w:p>
    <w:p w:rsidR="00FD75FC" w:rsidRPr="0006543E" w:rsidRDefault="001F4EAF" w:rsidP="00FD75FC">
      <w:pPr>
        <w:spacing w:before="67" w:line="303" w:lineRule="auto"/>
        <w:ind w:left="152" w:right="516"/>
        <w:rPr>
          <w:rFonts w:asciiTheme="minorHAnsi" w:hAnsiTheme="minorHAnsi"/>
          <w:w w:val="113"/>
          <w:sz w:val="22"/>
          <w:szCs w:val="22"/>
        </w:rPr>
      </w:pPr>
      <w:r w:rsidRPr="0006543E">
        <w:rPr>
          <w:rFonts w:asciiTheme="minorHAnsi" w:hAnsiTheme="minorHAnsi"/>
          <w:w w:val="113"/>
          <w:sz w:val="22"/>
          <w:szCs w:val="22"/>
        </w:rPr>
        <w:t>Implemented X increased Y</w:t>
      </w:r>
      <w:r w:rsidR="00FD75FC" w:rsidRPr="0006543E">
        <w:rPr>
          <w:rFonts w:asciiTheme="minorHAnsi" w:hAnsiTheme="minorHAnsi"/>
          <w:w w:val="113"/>
          <w:sz w:val="22"/>
          <w:szCs w:val="22"/>
        </w:rPr>
        <w:t>.</w:t>
      </w:r>
    </w:p>
    <w:p w:rsidR="001F4EAF" w:rsidRPr="0006543E" w:rsidRDefault="001F4EAF" w:rsidP="00FD75FC">
      <w:pPr>
        <w:spacing w:before="67" w:line="303" w:lineRule="auto"/>
        <w:ind w:left="152" w:right="516"/>
        <w:rPr>
          <w:rFonts w:asciiTheme="minorHAnsi" w:hAnsiTheme="minorHAnsi"/>
          <w:b/>
          <w:i/>
          <w:w w:val="113"/>
          <w:sz w:val="22"/>
          <w:szCs w:val="22"/>
        </w:rPr>
      </w:pPr>
      <w:r w:rsidRPr="0006543E">
        <w:rPr>
          <w:rFonts w:asciiTheme="minorHAnsi" w:hAnsiTheme="minorHAnsi"/>
          <w:b/>
          <w:i/>
          <w:w w:val="113"/>
          <w:sz w:val="22"/>
          <w:szCs w:val="22"/>
        </w:rPr>
        <w:t>Projects:</w:t>
      </w:r>
    </w:p>
    <w:p w:rsidR="001F4EAF" w:rsidRPr="0006543E" w:rsidRDefault="001F4EAF" w:rsidP="00FD75FC">
      <w:pPr>
        <w:spacing w:before="67" w:line="303" w:lineRule="auto"/>
        <w:ind w:left="152" w:right="516"/>
        <w:rPr>
          <w:rFonts w:asciiTheme="minorHAnsi" w:hAnsiTheme="minorHAnsi"/>
          <w:sz w:val="22"/>
          <w:szCs w:val="22"/>
        </w:rPr>
      </w:pPr>
      <w:r w:rsidRPr="0006543E">
        <w:rPr>
          <w:rFonts w:asciiTheme="minorHAnsi" w:hAnsiTheme="minorHAnsi"/>
          <w:w w:val="113"/>
          <w:sz w:val="22"/>
          <w:szCs w:val="22"/>
        </w:rPr>
        <w:t>International project that targeted…</w:t>
      </w:r>
    </w:p>
    <w:p w:rsidR="00FD75FC" w:rsidRPr="00FD75FC" w:rsidRDefault="00FD75FC" w:rsidP="00FD75FC">
      <w:pPr>
        <w:rPr>
          <w:sz w:val="22"/>
          <w:szCs w:val="22"/>
        </w:rPr>
      </w:pPr>
    </w:p>
    <w:p w:rsidR="00FD75FC" w:rsidRPr="00FD75FC" w:rsidRDefault="00FD75FC" w:rsidP="00FD75FC">
      <w:pPr>
        <w:rPr>
          <w:sz w:val="22"/>
          <w:szCs w:val="22"/>
        </w:rPr>
      </w:pPr>
    </w:p>
    <w:p w:rsidR="00FD75FC" w:rsidRPr="00FD75FC" w:rsidRDefault="001F4EAF" w:rsidP="00FD75FC">
      <w:pPr>
        <w:rPr>
          <w:sz w:val="22"/>
          <w:szCs w:val="22"/>
        </w:rPr>
      </w:pPr>
      <w:r w:rsidRPr="00224D1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033A5CA" wp14:editId="186BFDB8">
                <wp:simplePos x="0" y="0"/>
                <wp:positionH relativeFrom="margin">
                  <wp:posOffset>76200</wp:posOffset>
                </wp:positionH>
                <wp:positionV relativeFrom="paragraph">
                  <wp:posOffset>29881</wp:posOffset>
                </wp:positionV>
                <wp:extent cx="6144895" cy="0"/>
                <wp:effectExtent l="0" t="19050" r="27305" b="1905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4824" id="Group 16" o:spid="_x0000_s1026" style="position:absolute;margin-left:6pt;margin-top:2.35pt;width:483.85pt;height:0;z-index:-251642880;mso-position-horizontal-relative:margin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Am8EA&#10;AADbAAAADwAAAGRycy9kb3ducmV2LnhtbERPTYvCMBC9C/6HMMLebLrCilSjuILgQQ92PexxNhnb&#10;2mZSmqjVX28Owh4f73ux6m0jbtT5yrGCzyQFQaydqbhQcPrZjmcgfEA22DgmBQ/ysFoOBwvMjLvz&#10;kW55KEQMYZ+hgjKENpPS65Is+sS1xJE7u85iiLArpOnwHsNtIydpOpUWK44NJba0KUnX+dUq+Htu&#10;DvlzWu9d86svM7171Ol3rtTHqF/PQQTqw7/47d4ZBV9xff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QJvBAAAA2wAAAA8AAAAAAAAAAAAAAAAAmAIAAGRycy9kb3du&#10;cmV2LnhtbFBLBQYAAAAABAAEAPUAAACGAwAAAAA=&#10;" path="m,l9677,e" fillcolor="#4f81bd [3204]" strokecolor="#365f91 [2404]" strokeweight="3pt">
                  <v:shadow color="#243f60 [1604]" opacity=".5" offset="1pt"/>
                  <v:path arrowok="t" o:connecttype="custom" o:connectlocs="0,0;9677,0" o:connectangles="0,0"/>
                </v:shape>
                <w10:wrap anchorx="margin"/>
              </v:group>
            </w:pict>
          </mc:Fallback>
        </mc:AlternateContent>
      </w:r>
    </w:p>
    <w:p w:rsidR="00FD75FC" w:rsidRPr="00FD75FC" w:rsidRDefault="00FD75FC" w:rsidP="00FD75FC">
      <w:pPr>
        <w:rPr>
          <w:sz w:val="22"/>
          <w:szCs w:val="22"/>
        </w:rPr>
      </w:pPr>
    </w:p>
    <w:p w:rsidR="00FD75FC" w:rsidRPr="0006543E" w:rsidRDefault="001F4EAF" w:rsidP="00FD75FC">
      <w:pPr>
        <w:spacing w:before="33" w:line="278" w:lineRule="auto"/>
        <w:ind w:right="2438"/>
        <w:rPr>
          <w:rStyle w:val="Emphasis"/>
          <w:rFonts w:asciiTheme="minorHAnsi" w:hAnsiTheme="minorHAnsi"/>
          <w:b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Java Developer –</w:t>
      </w:r>
      <w:r w:rsidR="00FD75FC"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 xml:space="preserve"> Internal Markets, Dublin. </w:t>
      </w:r>
    </w:p>
    <w:p w:rsidR="00FD75FC" w:rsidRPr="0006543E" w:rsidRDefault="00FD75FC" w:rsidP="00FD75FC">
      <w:pPr>
        <w:spacing w:before="33" w:line="278" w:lineRule="auto"/>
        <w:ind w:left="152" w:right="398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Sept 2011 – June 2014</w:t>
      </w:r>
    </w:p>
    <w:p w:rsidR="00FD75FC" w:rsidRPr="0006543E" w:rsidRDefault="00FD75FC" w:rsidP="00FD75FC">
      <w:pPr>
        <w:spacing w:before="9" w:line="180" w:lineRule="exact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FD75FC" w:rsidRPr="0006543E" w:rsidRDefault="00FD75FC" w:rsidP="00FD75FC">
      <w:pPr>
        <w:ind w:left="14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– Role Details</w:t>
      </w:r>
    </w:p>
    <w:p w:rsidR="00FD75FC" w:rsidRPr="0006543E" w:rsidRDefault="00FD75FC" w:rsidP="00FD75FC">
      <w:pPr>
        <w:spacing w:before="67"/>
        <w:ind w:left="14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– Responsibilities</w:t>
      </w:r>
    </w:p>
    <w:p w:rsidR="00FD75FC" w:rsidRPr="0006543E" w:rsidRDefault="00FD75FC" w:rsidP="00FD75FC">
      <w:pPr>
        <w:spacing w:before="16" w:line="320" w:lineRule="exact"/>
        <w:ind w:left="147" w:right="19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– Tangible Accomplishments</w:t>
      </w:r>
    </w:p>
    <w:p w:rsidR="001F4EAF" w:rsidRPr="0006543E" w:rsidRDefault="001F4EAF" w:rsidP="00FD75FC">
      <w:pPr>
        <w:spacing w:before="16" w:line="320" w:lineRule="exact"/>
        <w:ind w:left="147" w:right="197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1F4EAF" w:rsidRPr="0006543E" w:rsidRDefault="001F4EAF" w:rsidP="00FD75FC">
      <w:pPr>
        <w:spacing w:before="16" w:line="320" w:lineRule="exact"/>
        <w:ind w:left="147" w:right="197"/>
        <w:rPr>
          <w:rStyle w:val="Emphasis"/>
          <w:rFonts w:asciiTheme="minorHAnsi" w:hAnsiTheme="minorHAnsi"/>
          <w:b/>
          <w:sz w:val="22"/>
          <w:szCs w:val="22"/>
        </w:rPr>
      </w:pPr>
      <w:r w:rsidRPr="0006543E">
        <w:rPr>
          <w:rStyle w:val="Emphasis"/>
          <w:rFonts w:asciiTheme="minorHAnsi" w:hAnsiTheme="minorHAnsi"/>
          <w:b/>
          <w:sz w:val="22"/>
          <w:szCs w:val="22"/>
        </w:rPr>
        <w:lastRenderedPageBreak/>
        <w:t>Key Achievements:</w:t>
      </w:r>
    </w:p>
    <w:p w:rsidR="001F4EAF" w:rsidRPr="0006543E" w:rsidRDefault="001F4EAF" w:rsidP="00FD75FC">
      <w:pPr>
        <w:spacing w:before="16" w:line="320" w:lineRule="exact"/>
        <w:ind w:left="147" w:right="197"/>
        <w:rPr>
          <w:rFonts w:asciiTheme="minorHAnsi" w:hAnsiTheme="minorHAnsi"/>
          <w:w w:val="123"/>
          <w:sz w:val="22"/>
          <w:szCs w:val="22"/>
        </w:rPr>
      </w:pPr>
    </w:p>
    <w:p w:rsidR="001F4EAF" w:rsidRPr="0006543E" w:rsidRDefault="001F4EAF" w:rsidP="00FD75FC">
      <w:pPr>
        <w:spacing w:before="16" w:line="320" w:lineRule="exact"/>
        <w:ind w:left="147" w:right="197"/>
        <w:rPr>
          <w:rFonts w:asciiTheme="minorHAnsi" w:hAnsiTheme="minorHAnsi"/>
          <w:b/>
          <w:i/>
          <w:w w:val="123"/>
          <w:sz w:val="22"/>
          <w:szCs w:val="22"/>
        </w:rPr>
      </w:pPr>
      <w:r w:rsidRPr="0006543E">
        <w:rPr>
          <w:rFonts w:asciiTheme="minorHAnsi" w:hAnsiTheme="minorHAnsi"/>
          <w:b/>
          <w:i/>
          <w:w w:val="123"/>
          <w:sz w:val="22"/>
          <w:szCs w:val="22"/>
        </w:rPr>
        <w:t>Projects:</w:t>
      </w:r>
    </w:p>
    <w:p w:rsidR="00FD75FC" w:rsidRPr="00224D17" w:rsidRDefault="00FD75FC" w:rsidP="00FD75FC">
      <w:pPr>
        <w:spacing w:before="16" w:line="320" w:lineRule="exact"/>
        <w:ind w:left="147" w:right="197"/>
        <w:rPr>
          <w:sz w:val="22"/>
          <w:szCs w:val="22"/>
        </w:rPr>
      </w:pPr>
    </w:p>
    <w:p w:rsidR="00FD75FC" w:rsidRPr="008E2478" w:rsidRDefault="00FD75FC" w:rsidP="00FD75FC">
      <w:pPr>
        <w:ind w:left="152"/>
        <w:rPr>
          <w:sz w:val="22"/>
          <w:szCs w:val="22"/>
        </w:rPr>
      </w:pPr>
    </w:p>
    <w:p w:rsidR="00FD75FC" w:rsidRDefault="006F4C13" w:rsidP="00FD75FC">
      <w:pPr>
        <w:spacing w:line="200" w:lineRule="exact"/>
      </w:pPr>
      <w:r w:rsidRPr="00224D1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430B99D" wp14:editId="3C4DAB2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144895" cy="0"/>
                <wp:effectExtent l="0" t="19050" r="27305" b="19050"/>
                <wp:wrapNone/>
                <wp:docPr id="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82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F278" id="Group 16" o:spid="_x0000_s1026" style="position:absolute;margin-left:0;margin-top:1.95pt;width:483.85pt;height:0;z-index:-251624448;mso-position-horizontal:center;mso-position-horizontal-relative:margin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MMUA&#10;AADbAAAADwAAAGRycy9kb3ducmV2LnhtbESPzWrDMBCE74W8g9hAbo3cHIxxo4Q2EMihPcTtoceN&#10;tLFdWytjKfHP01eFQo/DzHzDbPejbcWdel87VvC0TkAQa2dqLhV8fhwfMxA+IBtsHZOCiTzsd4uH&#10;LebGDXymexFKESHsc1RQhdDlUnpdkUW/dh1x9K6utxii7Etpehwi3LZykySptFhzXKiwo0NFuilu&#10;VsFlPrwXc9q8ufZLf2f6NDXJa6HUajm+PIMINIb/8F/7ZBRkG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VcwxQAAANsAAAAPAAAAAAAAAAAAAAAAAJgCAABkcnMv&#10;ZG93bnJldi54bWxQSwUGAAAAAAQABAD1AAAAigMAAAAA&#10;" path="m,l9677,e" fillcolor="#4f81bd [3204]" strokecolor="#365f91 [2404]" strokeweight="3pt">
                  <v:shadow color="#243f60 [1604]" opacity=".5" offset="1pt"/>
                  <v:path arrowok="t" o:connecttype="custom" o:connectlocs="0,0;9677,0" o:connectangles="0,0"/>
                </v:shape>
                <w10:wrap anchorx="margin"/>
              </v:group>
            </w:pict>
          </mc:Fallback>
        </mc:AlternateContent>
      </w:r>
    </w:p>
    <w:p w:rsidR="00FD75FC" w:rsidRPr="0006543E" w:rsidRDefault="00FD75FC" w:rsidP="00FD75FC">
      <w:pPr>
        <w:spacing w:line="200" w:lineRule="exact"/>
        <w:rPr>
          <w:rFonts w:asciiTheme="minorHAnsi" w:hAnsiTheme="minorHAnsi"/>
        </w:rPr>
      </w:pPr>
    </w:p>
    <w:p w:rsidR="00FD75FC" w:rsidRPr="0006543E" w:rsidRDefault="001F4EAF" w:rsidP="00FD75FC">
      <w:pPr>
        <w:ind w:left="152"/>
        <w:rPr>
          <w:rStyle w:val="Emphasis"/>
          <w:rFonts w:asciiTheme="minorHAnsi" w:hAnsiTheme="minorHAnsi"/>
          <w:b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IT Support</w:t>
      </w:r>
      <w:r w:rsidR="00FD75FC"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 xml:space="preserve"> – Social Power, London.</w:t>
      </w:r>
    </w:p>
    <w:p w:rsidR="00FD75FC" w:rsidRPr="0006543E" w:rsidRDefault="00FD75FC" w:rsidP="00FD75FC">
      <w:pPr>
        <w:spacing w:before="62"/>
        <w:ind w:left="218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June 2008 - January 2011</w:t>
      </w:r>
    </w:p>
    <w:p w:rsidR="00FD75FC" w:rsidRPr="0006543E" w:rsidRDefault="00FD75FC" w:rsidP="00FD75FC">
      <w:pPr>
        <w:spacing w:before="10" w:line="140" w:lineRule="exact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FD75FC" w:rsidRPr="0006543E" w:rsidRDefault="00FD75FC" w:rsidP="00FD75FC">
      <w:pPr>
        <w:ind w:left="14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– Role Details</w:t>
      </w:r>
    </w:p>
    <w:p w:rsidR="00FD75FC" w:rsidRPr="0006543E" w:rsidRDefault="00FD75FC" w:rsidP="00FD75FC">
      <w:pPr>
        <w:spacing w:before="67"/>
        <w:ind w:left="14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– Responsibilities</w:t>
      </w:r>
    </w:p>
    <w:p w:rsidR="00FD75FC" w:rsidRPr="0006543E" w:rsidRDefault="00FD75FC" w:rsidP="00FD75FC">
      <w:pPr>
        <w:spacing w:before="16" w:line="320" w:lineRule="exact"/>
        <w:ind w:left="147" w:right="197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– Tangible Accomplishments</w:t>
      </w:r>
    </w:p>
    <w:p w:rsidR="00FD75FC" w:rsidRDefault="00FD75FC" w:rsidP="00161433">
      <w:pPr>
        <w:rPr>
          <w:sz w:val="22"/>
          <w:szCs w:val="22"/>
        </w:rPr>
      </w:pPr>
      <w:r w:rsidRPr="00224D1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01E9C42" wp14:editId="715D5E0D">
                <wp:simplePos x="0" y="0"/>
                <wp:positionH relativeFrom="page">
                  <wp:posOffset>977900</wp:posOffset>
                </wp:positionH>
                <wp:positionV relativeFrom="paragraph">
                  <wp:posOffset>363855</wp:posOffset>
                </wp:positionV>
                <wp:extent cx="6144895" cy="0"/>
                <wp:effectExtent l="0" t="19050" r="27305" b="19050"/>
                <wp:wrapNone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B4BC" id="Group 16" o:spid="_x0000_s1026" style="position:absolute;margin-left:77pt;margin-top:28.65pt;width:483.85pt;height:0;z-index:-251639808;mso-position-horizontal-relative:page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GmMQA&#10;AADbAAAADwAAAGRycy9kb3ducmV2LnhtbESPQWvCQBSE74L/YXmCN90oViR1FRUKHtqD0YPH193X&#10;JE32bchuNfrru4LgcZiZb5jlurO1uFDrS8cKJuMEBLF2puRcwen4MVqA8AHZYO2YFNzIw3rV7y0x&#10;Ne7KB7pkIRcRwj5FBUUITSql1wVZ9GPXEEfvx7UWQ5RtLk2L1wi3tZwmyVxaLDkuFNjQriBdZX9W&#10;wfd995Xd59Wnq8/6d6H3tyrZZkoNB93mHUSgLrzCz/beKHibweN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RpjEAAAA2wAAAA8AAAAAAAAAAAAAAAAAmAIAAGRycy9k&#10;b3ducmV2LnhtbFBLBQYAAAAABAAEAPUAAACJAwAAAAA=&#10;" path="m,l9677,e" fillcolor="#4f81bd [3204]" strokecolor="#365f91 [2404]" strokeweight="3pt">
                  <v:shadow color="#243f60 [1604]" opacity=".5" offset="1pt"/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</w:p>
    <w:p w:rsidR="00FD75FC" w:rsidRPr="00FD75FC" w:rsidRDefault="00FD75FC" w:rsidP="00FD75FC">
      <w:pPr>
        <w:rPr>
          <w:sz w:val="22"/>
          <w:szCs w:val="22"/>
        </w:rPr>
      </w:pPr>
    </w:p>
    <w:p w:rsidR="00FD75FC" w:rsidRDefault="00FD75FC" w:rsidP="00FD75FC"/>
    <w:p w:rsidR="00FD75FC" w:rsidRPr="001F4EAF" w:rsidRDefault="00161433" w:rsidP="001F4EAF">
      <w:pPr>
        <w:spacing w:line="303" w:lineRule="auto"/>
        <w:ind w:right="711"/>
        <w:jc w:val="both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CA68DA3" wp14:editId="2C948261">
                <wp:simplePos x="0" y="0"/>
                <wp:positionH relativeFrom="page">
                  <wp:align>left</wp:align>
                </wp:positionH>
                <wp:positionV relativeFrom="page">
                  <wp:posOffset>691515</wp:posOffset>
                </wp:positionV>
                <wp:extent cx="747395" cy="200660"/>
                <wp:effectExtent l="0" t="0" r="0" b="8890"/>
                <wp:wrapNone/>
                <wp:docPr id="7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0660"/>
                          <a:chOff x="0" y="1126"/>
                          <a:chExt cx="1177" cy="316"/>
                        </a:xfrm>
                      </wpg:grpSpPr>
                      <wps:wsp>
                        <wps:cNvPr id="78" name="Freeform 31"/>
                        <wps:cNvSpPr>
                          <a:spLocks/>
                        </wps:cNvSpPr>
                        <wps:spPr bwMode="auto">
                          <a:xfrm>
                            <a:off x="0" y="1126"/>
                            <a:ext cx="1177" cy="316"/>
                          </a:xfrm>
                          <a:custGeom>
                            <a:avLst/>
                            <a:gdLst>
                              <a:gd name="T0" fmla="*/ 0 w 1177"/>
                              <a:gd name="T1" fmla="+- 0 1442 1126"/>
                              <a:gd name="T2" fmla="*/ 1442 h 316"/>
                              <a:gd name="T3" fmla="*/ 1177 w 1177"/>
                              <a:gd name="T4" fmla="+- 0 1442 1126"/>
                              <a:gd name="T5" fmla="*/ 1442 h 316"/>
                              <a:gd name="T6" fmla="*/ 1177 w 1177"/>
                              <a:gd name="T7" fmla="+- 0 1126 1126"/>
                              <a:gd name="T8" fmla="*/ 1126 h 316"/>
                              <a:gd name="T9" fmla="*/ 0 w 1177"/>
                              <a:gd name="T10" fmla="+- 0 1126 1126"/>
                              <a:gd name="T11" fmla="*/ 1126 h 316"/>
                              <a:gd name="T12" fmla="*/ 0 w 1177"/>
                              <a:gd name="T13" fmla="+- 0 1442 1126"/>
                              <a:gd name="T14" fmla="*/ 1442 h 3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7" h="316">
                                <a:moveTo>
                                  <a:pt x="0" y="316"/>
                                </a:moveTo>
                                <a:lnTo>
                                  <a:pt x="1177" y="316"/>
                                </a:lnTo>
                                <a:lnTo>
                                  <a:pt x="1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2F99C" id="Group 30" o:spid="_x0000_s1026" style="position:absolute;margin-left:0;margin-top:54.45pt;width:58.85pt;height:15.8pt;z-index:-251628544;mso-position-horizontal:left;mso-position-horizontal-relative:page;mso-position-vertical-relative:page" coordorigin=",1126" coordsize="11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">
                <v:shape id="Freeform 31" o:spid="_x0000_s1027" style="position:absolute;top:1126;width:1177;height:316;visibility:visible;mso-wrap-style:square;v-text-anchor:top" coordsize="1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hLMAA&#10;AADbAAAADwAAAGRycy9kb3ducmV2LnhtbERPTWvCQBC9C/6HZYRepG5SqJXUTVChtD3G6qG3ITtN&#10;gtnZkF1j+u87h4LHx/veFpPr1EhDaD0bSFcJKOLK25ZrA6evt8cNqBCRLXaeycAvBSjy+WyLmfU3&#10;Lmk8xlpJCIcMDTQx9pnWoWrIYVj5nli4Hz84jAKHWtsBbxLuOv2UJGvtsGVpaLCnQ0PV5Xh1UsLf&#10;1/G5T3F/OpfLJPX6vfzUxjwspt0rqEhTvIv/3R/WwIuMlS/yA3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dhLMAAAADbAAAADwAAAAAAAAAAAAAAAACYAgAAZHJzL2Rvd25y&#10;ZXYueG1sUEsFBgAAAAAEAAQA9QAAAIUDAAAAAA==&#10;" path="m,316r1177,l1177,,,,,316xe" fillcolor="#365f91 [2404]" stroked="f">
                  <v:path arrowok="t" o:connecttype="custom" o:connectlocs="0,1442;1177,1442;1177,1126;0,1126;0,1442" o:connectangles="0,0,0,0,0"/>
                </v:shape>
                <w10:wrap anchorx="page" anchory="page"/>
              </v:group>
            </w:pict>
          </mc:Fallback>
        </mc:AlternateContent>
      </w:r>
    </w:p>
    <w:p w:rsidR="00FD75FC" w:rsidRPr="0006543E" w:rsidRDefault="00FD75FC" w:rsidP="00FD75FC">
      <w:pPr>
        <w:spacing w:before="28" w:line="300" w:lineRule="exact"/>
        <w:ind w:left="375"/>
        <w:rPr>
          <w:rFonts w:asciiTheme="minorHAnsi" w:hAnsiTheme="minorHAnsi"/>
          <w:color w:val="548DD4" w:themeColor="text2" w:themeTint="99"/>
          <w:sz w:val="28"/>
          <w:szCs w:val="28"/>
        </w:rPr>
      </w:pPr>
      <w:r w:rsidRPr="0006543E">
        <w:rPr>
          <w:rFonts w:asciiTheme="minorHAnsi" w:hAnsiTheme="minorHAnsi"/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96C8653" wp14:editId="336A0DCC">
                <wp:simplePos x="0" y="0"/>
                <wp:positionH relativeFrom="page">
                  <wp:posOffset>996315</wp:posOffset>
                </wp:positionH>
                <wp:positionV relativeFrom="paragraph">
                  <wp:posOffset>56515</wp:posOffset>
                </wp:positionV>
                <wp:extent cx="129540" cy="133350"/>
                <wp:effectExtent l="0" t="0" r="0" b="0"/>
                <wp:wrapNone/>
                <wp:docPr id="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69" y="89"/>
                          <a:chExt cx="204" cy="210"/>
                        </a:xfrm>
                      </wpg:grpSpPr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1569" y="89"/>
                            <a:ext cx="204" cy="210"/>
                          </a:xfrm>
                          <a:custGeom>
                            <a:avLst/>
                            <a:gdLst>
                              <a:gd name="T0" fmla="+- 0 1697 1569"/>
                              <a:gd name="T1" fmla="*/ T0 w 204"/>
                              <a:gd name="T2" fmla="+- 0 167 89"/>
                              <a:gd name="T3" fmla="*/ 167 h 210"/>
                              <a:gd name="T4" fmla="+- 0 1697 1569"/>
                              <a:gd name="T5" fmla="*/ T4 w 204"/>
                              <a:gd name="T6" fmla="+- 0 89 89"/>
                              <a:gd name="T7" fmla="*/ 89 h 210"/>
                              <a:gd name="T8" fmla="+- 0 1646 1569"/>
                              <a:gd name="T9" fmla="*/ T8 w 204"/>
                              <a:gd name="T10" fmla="+- 0 89 89"/>
                              <a:gd name="T11" fmla="*/ 89 h 210"/>
                              <a:gd name="T12" fmla="+- 0 1646 1569"/>
                              <a:gd name="T13" fmla="*/ T12 w 204"/>
                              <a:gd name="T14" fmla="+- 0 167 89"/>
                              <a:gd name="T15" fmla="*/ 167 h 210"/>
                              <a:gd name="T16" fmla="+- 0 1569 1569"/>
                              <a:gd name="T17" fmla="*/ T16 w 204"/>
                              <a:gd name="T18" fmla="+- 0 167 89"/>
                              <a:gd name="T19" fmla="*/ 167 h 210"/>
                              <a:gd name="T20" fmla="+- 0 1569 1569"/>
                              <a:gd name="T21" fmla="*/ T20 w 204"/>
                              <a:gd name="T22" fmla="+- 0 220 89"/>
                              <a:gd name="T23" fmla="*/ 220 h 210"/>
                              <a:gd name="T24" fmla="+- 0 1646 1569"/>
                              <a:gd name="T25" fmla="*/ T24 w 204"/>
                              <a:gd name="T26" fmla="+- 0 220 89"/>
                              <a:gd name="T27" fmla="*/ 220 h 210"/>
                              <a:gd name="T28" fmla="+- 0 1646 1569"/>
                              <a:gd name="T29" fmla="*/ T28 w 204"/>
                              <a:gd name="T30" fmla="+- 0 299 89"/>
                              <a:gd name="T31" fmla="*/ 299 h 210"/>
                              <a:gd name="T32" fmla="+- 0 1697 1569"/>
                              <a:gd name="T33" fmla="*/ T32 w 204"/>
                              <a:gd name="T34" fmla="+- 0 299 89"/>
                              <a:gd name="T35" fmla="*/ 299 h 210"/>
                              <a:gd name="T36" fmla="+- 0 1697 1569"/>
                              <a:gd name="T37" fmla="*/ T36 w 204"/>
                              <a:gd name="T38" fmla="+- 0 220 89"/>
                              <a:gd name="T39" fmla="*/ 220 h 210"/>
                              <a:gd name="T40" fmla="+- 0 1773 1569"/>
                              <a:gd name="T41" fmla="*/ T40 w 204"/>
                              <a:gd name="T42" fmla="+- 0 220 89"/>
                              <a:gd name="T43" fmla="*/ 220 h 210"/>
                              <a:gd name="T44" fmla="+- 0 1773 1569"/>
                              <a:gd name="T45" fmla="*/ T44 w 204"/>
                              <a:gd name="T46" fmla="+- 0 167 89"/>
                              <a:gd name="T47" fmla="*/ 167 h 210"/>
                              <a:gd name="T48" fmla="+- 0 1697 1569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8" y="78"/>
                                </a:moveTo>
                                <a:lnTo>
                                  <a:pt x="128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7" y="131"/>
                                </a:lnTo>
                                <a:lnTo>
                                  <a:pt x="77" y="210"/>
                                </a:lnTo>
                                <a:lnTo>
                                  <a:pt x="128" y="210"/>
                                </a:lnTo>
                                <a:lnTo>
                                  <a:pt x="128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72DF8" id="Group 12" o:spid="_x0000_s1026" style="position:absolute;margin-left:78.45pt;margin-top:4.45pt;width:10.2pt;height:10.5pt;z-index:-251636736;mso-position-horizontal-relative:page" coordorigin="1569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">
                <v:shape id="Freeform 13" o:spid="_x0000_s1027" style="position:absolute;left:1569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gMcEA&#10;AADbAAAADwAAAGRycy9kb3ducmV2LnhtbERPTWvCQBC9C/0PyxS86aRFgqSu0hYKhZ6iEextzI5J&#10;aHY2za5J/PfdQ8Hj431vdpNt1cC9b5xoeFomoFhKZxqpNBSHj8UalA8khlonrOHGHnbbh9mGMuNG&#10;yXnYh0rFEPEZaahD6DJEX9ZsyS9dxxK5i+sthQj7Ck1PYwy3LT4nSYqWGokNNXX8XnP5s79aDafz&#10;V5Vzey1w9dZ9h+GIv4cVaj1/nF5fQAWewl387/40GtK4Pn6JPw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oDHBAAAA2wAAAA8AAAAAAAAAAAAAAAAAmAIAAGRycy9kb3du&#10;cmV2LnhtbFBLBQYAAAAABAAEAPUAAACGAwAAAAA=&#10;" path="m128,78l128,,77,r,78l,78r,53l77,131r,79l128,210r,-79l204,131r,-53l128,78xe" fillcolor="#365f91 [2404]" stroked="f">
                  <v:path arrowok="t" o:connecttype="custom" o:connectlocs="128,167;128,89;77,89;77,167;0,167;0,220;77,220;77,299;128,299;128,220;204,220;204,167;128,167" o:connectangles="0,0,0,0,0,0,0,0,0,0,0,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color w:val="548DD4" w:themeColor="text2" w:themeTint="99"/>
          <w:position w:val="-1"/>
          <w:sz w:val="28"/>
          <w:szCs w:val="28"/>
        </w:rPr>
        <w:t>EDUC</w:t>
      </w:r>
      <w:r w:rsidRPr="0006543E">
        <w:rPr>
          <w:rFonts w:asciiTheme="minorHAnsi" w:hAnsiTheme="minorHAnsi"/>
          <w:color w:val="548DD4" w:themeColor="text2" w:themeTint="99"/>
          <w:spacing w:val="-23"/>
          <w:position w:val="-1"/>
          <w:sz w:val="28"/>
          <w:szCs w:val="28"/>
        </w:rPr>
        <w:t>A</w:t>
      </w:r>
      <w:r w:rsidRPr="0006543E">
        <w:rPr>
          <w:rFonts w:asciiTheme="minorHAnsi" w:hAnsiTheme="minorHAnsi"/>
          <w:color w:val="548DD4" w:themeColor="text2" w:themeTint="99"/>
          <w:position w:val="-1"/>
          <w:sz w:val="28"/>
          <w:szCs w:val="28"/>
        </w:rPr>
        <w:t>TION</w:t>
      </w:r>
    </w:p>
    <w:p w:rsidR="00FD75FC" w:rsidRPr="0006543E" w:rsidRDefault="00FD75FC" w:rsidP="00FD75FC">
      <w:pPr>
        <w:spacing w:before="1" w:line="100" w:lineRule="exact"/>
        <w:rPr>
          <w:rFonts w:asciiTheme="minorHAnsi" w:hAnsiTheme="minorHAnsi"/>
          <w:sz w:val="11"/>
          <w:szCs w:val="11"/>
        </w:rPr>
      </w:pPr>
    </w:p>
    <w:p w:rsidR="00FD75FC" w:rsidRPr="0006543E" w:rsidRDefault="00FD75FC" w:rsidP="00FD75FC">
      <w:pPr>
        <w:spacing w:line="200" w:lineRule="exact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FD75FC" w:rsidRPr="0006543E" w:rsidRDefault="00FD75FC" w:rsidP="00FD75FC">
      <w:pPr>
        <w:spacing w:before="33"/>
        <w:ind w:left="11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 xml:space="preserve">Post Graduate in </w:t>
      </w:r>
      <w:r w:rsidR="001F4EAF"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Computer Science</w:t>
      </w: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, Dublin City University, Dublin, Ireland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.</w:t>
      </w:r>
    </w:p>
    <w:p w:rsidR="00FD75FC" w:rsidRPr="0006543E" w:rsidRDefault="00FD75FC" w:rsidP="00FD75FC">
      <w:pPr>
        <w:spacing w:before="62"/>
        <w:ind w:left="11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February </w:t>
      </w:r>
      <w:r w:rsidR="00161433" w:rsidRPr="0006543E">
        <w:rPr>
          <w:rStyle w:val="Emphasis"/>
          <w:rFonts w:asciiTheme="minorHAnsi" w:hAnsiTheme="minorHAnsi"/>
          <w:i w:val="0"/>
          <w:sz w:val="22"/>
          <w:szCs w:val="22"/>
        </w:rPr>
        <w:t>2012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- August </w:t>
      </w:r>
      <w:r w:rsidR="00161433" w:rsidRPr="0006543E">
        <w:rPr>
          <w:rStyle w:val="Emphasis"/>
          <w:rFonts w:asciiTheme="minorHAnsi" w:hAnsiTheme="minorHAnsi"/>
          <w:i w:val="0"/>
          <w:sz w:val="22"/>
          <w:szCs w:val="22"/>
        </w:rPr>
        <w:t>2013</w:t>
      </w:r>
    </w:p>
    <w:p w:rsidR="00FD75FC" w:rsidRPr="0006543E" w:rsidRDefault="00FD75FC" w:rsidP="00FD75FC">
      <w:pPr>
        <w:spacing w:before="9" w:line="180" w:lineRule="exact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FD75FC" w:rsidRPr="0006543E" w:rsidRDefault="00FD75FC" w:rsidP="00FD75FC">
      <w:pPr>
        <w:ind w:left="121"/>
        <w:rPr>
          <w:rStyle w:val="Emphasis"/>
          <w:rFonts w:asciiTheme="minorHAnsi" w:hAnsiTheme="minorHAnsi"/>
          <w:b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 xml:space="preserve">Diploma in </w:t>
      </w:r>
      <w:r w:rsidR="001F4EAF"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Big Data</w:t>
      </w: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, Dublin, Ireland.</w:t>
      </w:r>
    </w:p>
    <w:p w:rsidR="00FD75FC" w:rsidRPr="0006543E" w:rsidRDefault="00FD75FC" w:rsidP="00FD75FC">
      <w:pPr>
        <w:spacing w:before="62"/>
        <w:ind w:left="121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November 201</w:t>
      </w:r>
      <w:r w:rsidR="00161433" w:rsidRPr="0006543E">
        <w:rPr>
          <w:rStyle w:val="Emphasis"/>
          <w:rFonts w:asciiTheme="minorHAnsi" w:hAnsiTheme="minorHAnsi"/>
          <w:i w:val="0"/>
          <w:sz w:val="22"/>
          <w:szCs w:val="22"/>
        </w:rPr>
        <w:t>2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- </w:t>
      </w:r>
      <w:r w:rsidR="00161433" w:rsidRPr="0006543E">
        <w:rPr>
          <w:rStyle w:val="Emphasis"/>
          <w:rFonts w:asciiTheme="minorHAnsi" w:hAnsiTheme="minorHAnsi"/>
          <w:i w:val="0"/>
          <w:sz w:val="22"/>
          <w:szCs w:val="22"/>
        </w:rPr>
        <w:t>June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2013</w:t>
      </w:r>
    </w:p>
    <w:p w:rsidR="00FD75FC" w:rsidRPr="0006543E" w:rsidRDefault="00FD75FC" w:rsidP="00FD75FC">
      <w:pPr>
        <w:spacing w:before="15" w:line="200" w:lineRule="exact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FD75FC" w:rsidRPr="0006543E" w:rsidRDefault="00FD75FC" w:rsidP="00FD75FC">
      <w:pPr>
        <w:ind w:left="135"/>
        <w:rPr>
          <w:rStyle w:val="Emphasis"/>
          <w:rFonts w:asciiTheme="minorHAnsi" w:hAnsiTheme="minorHAnsi"/>
          <w:b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 xml:space="preserve">B.A. (Hons) </w:t>
      </w:r>
      <w:r w:rsidR="001F4EAF"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Information Technology</w:t>
      </w:r>
      <w:r w:rsidRPr="0006543E">
        <w:rPr>
          <w:rStyle w:val="Emphasis"/>
          <w:rFonts w:asciiTheme="minorHAnsi" w:hAnsiTheme="minorHAnsi"/>
          <w:b/>
          <w:i w:val="0"/>
          <w:sz w:val="22"/>
          <w:szCs w:val="22"/>
        </w:rPr>
        <w:t>, DIT, Ireland.</w:t>
      </w:r>
    </w:p>
    <w:p w:rsidR="00FD75FC" w:rsidRPr="0006543E" w:rsidRDefault="00FD75FC" w:rsidP="00FD75FC">
      <w:pPr>
        <w:spacing w:before="62"/>
        <w:ind w:left="13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September 2009 – </w:t>
      </w:r>
      <w:r w:rsidR="001532D7" w:rsidRPr="0006543E">
        <w:rPr>
          <w:rStyle w:val="Emphasis"/>
          <w:rFonts w:asciiTheme="minorHAnsi" w:hAnsiTheme="minorHAnsi"/>
          <w:i w:val="0"/>
          <w:sz w:val="22"/>
          <w:szCs w:val="22"/>
        </w:rPr>
        <w:t>May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  <w:r w:rsidR="00161433" w:rsidRPr="0006543E">
        <w:rPr>
          <w:rStyle w:val="Emphasis"/>
          <w:rFonts w:asciiTheme="minorHAnsi" w:hAnsiTheme="minorHAnsi"/>
          <w:i w:val="0"/>
          <w:sz w:val="22"/>
          <w:szCs w:val="22"/>
        </w:rPr>
        <w:t>2012</w:t>
      </w:r>
    </w:p>
    <w:p w:rsidR="00FD75FC" w:rsidRPr="0006543E" w:rsidRDefault="00FD75FC" w:rsidP="00FD75FC">
      <w:pPr>
        <w:spacing w:before="67"/>
        <w:ind w:left="13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Grade: First Class </w:t>
      </w:r>
      <w:r w:rsidR="001532D7" w:rsidRPr="0006543E">
        <w:rPr>
          <w:rStyle w:val="Emphasis"/>
          <w:rFonts w:asciiTheme="minorHAnsi" w:hAnsiTheme="minorHAnsi"/>
          <w:i w:val="0"/>
          <w:sz w:val="22"/>
          <w:szCs w:val="22"/>
        </w:rPr>
        <w:t>Honors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(1:1)</w:t>
      </w:r>
    </w:p>
    <w:p w:rsidR="00FD75FC" w:rsidRPr="0006543E" w:rsidRDefault="00FD75FC" w:rsidP="00FD75FC">
      <w:pPr>
        <w:spacing w:before="67"/>
        <w:ind w:left="135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FD75FC" w:rsidRPr="0006543E" w:rsidRDefault="00FD75FC" w:rsidP="00FD75FC">
      <w:pPr>
        <w:spacing w:before="67"/>
        <w:ind w:left="13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Modules: </w:t>
      </w:r>
      <w:r w:rsidR="001F4EAF" w:rsidRPr="0006543E">
        <w:rPr>
          <w:rStyle w:val="Emphasis"/>
          <w:rFonts w:asciiTheme="minorHAnsi" w:hAnsiTheme="minorHAnsi"/>
          <w:i w:val="0"/>
          <w:sz w:val="22"/>
          <w:szCs w:val="22"/>
        </w:rPr>
        <w:t>Information Systems</w:t>
      </w: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 xml:space="preserve"> |Business |Digital Media | Film |English</w:t>
      </w:r>
    </w:p>
    <w:p w:rsidR="00FD75FC" w:rsidRPr="0006543E" w:rsidRDefault="00FD75FC" w:rsidP="00FD75FC">
      <w:pPr>
        <w:spacing w:before="67"/>
        <w:ind w:left="135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Achievements and Awards:</w:t>
      </w:r>
    </w:p>
    <w:p w:rsidR="0006543E" w:rsidRDefault="00FD75FC" w:rsidP="0006543E">
      <w:pPr>
        <w:spacing w:before="67" w:line="303" w:lineRule="auto"/>
        <w:ind w:left="135" w:right="634"/>
        <w:rPr>
          <w:rStyle w:val="Emphasis"/>
          <w:rFonts w:asciiTheme="minorHAnsi" w:hAnsiTheme="minorHAnsi"/>
          <w:i w:val="0"/>
          <w:sz w:val="22"/>
          <w:szCs w:val="22"/>
        </w:rPr>
      </w:pPr>
      <w:r w:rsidRPr="0006543E">
        <w:rPr>
          <w:rStyle w:val="Emphasis"/>
          <w:rFonts w:asciiTheme="minorHAnsi" w:hAnsiTheme="minorHAnsi"/>
          <w:i w:val="0"/>
          <w:sz w:val="22"/>
          <w:szCs w:val="22"/>
        </w:rPr>
        <w:t>2011 Undergraduate Awards – Best Presenter</w:t>
      </w:r>
    </w:p>
    <w:p w:rsidR="0006543E" w:rsidRPr="0006543E" w:rsidRDefault="0006543E" w:rsidP="0006543E">
      <w:pPr>
        <w:spacing w:before="67" w:line="303" w:lineRule="auto"/>
        <w:ind w:left="135" w:right="634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161433" w:rsidRPr="0006543E" w:rsidRDefault="00161433" w:rsidP="0006543E">
      <w:pPr>
        <w:spacing w:before="67" w:line="303" w:lineRule="auto"/>
        <w:ind w:right="634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CB69172" wp14:editId="52F66BA0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1918970" cy="0"/>
                <wp:effectExtent l="28575" t="24130" r="24130" b="23495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1575" y="1029"/>
                          <a:chExt cx="3022" cy="0"/>
                        </a:xfrm>
                      </wpg:grpSpPr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1575" y="1029"/>
                            <a:ext cx="3022" cy="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3022"/>
                              <a:gd name="T2" fmla="+- 0 4597 1575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485B" id="Group 46" o:spid="_x0000_s1026" style="position:absolute;margin-left:1in;margin-top:1.85pt;width:151.1pt;height:0;z-index:-251626496;mso-position-horizontal-relative:page" coordorigin="1575,1029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">
                <v:shape id="Freeform 47" o:spid="_x0000_s1027" style="position:absolute;left:1575;top:1029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Q08EA&#10;AADbAAAADwAAAGRycy9kb3ducmV2LnhtbERPTWvCQBC9F/wPywi91Y09FEldRQWxYktp9OJtyI7Z&#10;YHY2ZFeT9td3DoUeH+97vhx8o+7UxTqwgekkA0VcBltzZeB03D7NQMWEbLEJTAa+KcJyMXqYY25D&#10;z190L1KlJIRjjgZcSm2udSwdeYyT0BILdwmdxySwq7TtsJdw3+jnLHvRHmuWBoctbRyV1+LmDcz2&#10;7lx87g4f/fs6ttPsxx+49MY8jofVK6hEQ/oX/7nfrPhkvXyR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UNPBAAAA2wAAAA8AAAAAAAAAAAAAAAAAmAIAAGRycy9kb3du&#10;cmV2LnhtbFBLBQYAAAAABAAEAPUAAACGAwAAAAA=&#10;" path="m,l3022,e" filled="f" strokecolor="#365f91 [2404]" strokeweight="3.1pt">
                  <v:path arrowok="t" o:connecttype="custom" o:connectlocs="0,0;3022,0" o:connectangles="0,0"/>
                </v:shape>
                <w10:wrap anchorx="page"/>
              </v:group>
            </w:pict>
          </mc:Fallback>
        </mc:AlternateContent>
      </w:r>
    </w:p>
    <w:p w:rsidR="00161433" w:rsidRPr="0006543E" w:rsidRDefault="00161433" w:rsidP="00161433">
      <w:pPr>
        <w:spacing w:before="28" w:line="300" w:lineRule="exact"/>
        <w:ind w:left="377"/>
        <w:rPr>
          <w:rFonts w:asciiTheme="minorHAnsi" w:hAnsiTheme="minorHAnsi"/>
          <w:color w:val="548DD4" w:themeColor="text2" w:themeTint="99"/>
          <w:sz w:val="28"/>
          <w:szCs w:val="28"/>
        </w:rPr>
      </w:pPr>
      <w:r w:rsidRPr="0006543E">
        <w:rPr>
          <w:rFonts w:asciiTheme="minorHAnsi" w:hAnsiTheme="minorHAnsi"/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5CA8AFE" wp14:editId="3642F915">
                <wp:simplePos x="0" y="0"/>
                <wp:positionH relativeFrom="page">
                  <wp:posOffset>996950</wp:posOffset>
                </wp:positionH>
                <wp:positionV relativeFrom="paragraph">
                  <wp:posOffset>56515</wp:posOffset>
                </wp:positionV>
                <wp:extent cx="102235" cy="135890"/>
                <wp:effectExtent l="0" t="635" r="0" b="0"/>
                <wp:wrapNone/>
                <wp:docPr id="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35890"/>
                          <a:chOff x="1570" y="89"/>
                          <a:chExt cx="161" cy="214"/>
                        </a:xfrm>
                      </wpg:grpSpPr>
                      <wps:wsp>
                        <wps:cNvPr id="70" name="Freeform 9"/>
                        <wps:cNvSpPr>
                          <a:spLocks/>
                        </wps:cNvSpPr>
                        <wps:spPr bwMode="auto">
                          <a:xfrm>
                            <a:off x="1570" y="89"/>
                            <a:ext cx="161" cy="214"/>
                          </a:xfrm>
                          <a:custGeom>
                            <a:avLst/>
                            <a:gdLst>
                              <a:gd name="T0" fmla="+- 0 1670 1570"/>
                              <a:gd name="T1" fmla="*/ T0 w 161"/>
                              <a:gd name="T2" fmla="+- 0 168 89"/>
                              <a:gd name="T3" fmla="*/ 168 h 214"/>
                              <a:gd name="T4" fmla="+- 0 1670 1570"/>
                              <a:gd name="T5" fmla="*/ T4 w 161"/>
                              <a:gd name="T6" fmla="+- 0 89 89"/>
                              <a:gd name="T7" fmla="*/ 89 h 214"/>
                              <a:gd name="T8" fmla="+- 0 1630 1570"/>
                              <a:gd name="T9" fmla="*/ T8 w 161"/>
                              <a:gd name="T10" fmla="+- 0 89 89"/>
                              <a:gd name="T11" fmla="*/ 89 h 214"/>
                              <a:gd name="T12" fmla="+- 0 1630 1570"/>
                              <a:gd name="T13" fmla="*/ T12 w 161"/>
                              <a:gd name="T14" fmla="+- 0 168 89"/>
                              <a:gd name="T15" fmla="*/ 168 h 214"/>
                              <a:gd name="T16" fmla="+- 0 1570 1570"/>
                              <a:gd name="T17" fmla="*/ T16 w 161"/>
                              <a:gd name="T18" fmla="+- 0 168 89"/>
                              <a:gd name="T19" fmla="*/ 168 h 214"/>
                              <a:gd name="T20" fmla="+- 0 1570 1570"/>
                              <a:gd name="T21" fmla="*/ T20 w 161"/>
                              <a:gd name="T22" fmla="+- 0 223 89"/>
                              <a:gd name="T23" fmla="*/ 223 h 214"/>
                              <a:gd name="T24" fmla="+- 0 1630 1570"/>
                              <a:gd name="T25" fmla="*/ T24 w 161"/>
                              <a:gd name="T26" fmla="+- 0 223 89"/>
                              <a:gd name="T27" fmla="*/ 223 h 214"/>
                              <a:gd name="T28" fmla="+- 0 1630 1570"/>
                              <a:gd name="T29" fmla="*/ T28 w 161"/>
                              <a:gd name="T30" fmla="+- 0 302 89"/>
                              <a:gd name="T31" fmla="*/ 302 h 214"/>
                              <a:gd name="T32" fmla="+- 0 1670 1570"/>
                              <a:gd name="T33" fmla="*/ T32 w 161"/>
                              <a:gd name="T34" fmla="+- 0 302 89"/>
                              <a:gd name="T35" fmla="*/ 302 h 214"/>
                              <a:gd name="T36" fmla="+- 0 1670 1570"/>
                              <a:gd name="T37" fmla="*/ T36 w 161"/>
                              <a:gd name="T38" fmla="+- 0 223 89"/>
                              <a:gd name="T39" fmla="*/ 223 h 214"/>
                              <a:gd name="T40" fmla="+- 0 1731 1570"/>
                              <a:gd name="T41" fmla="*/ T40 w 161"/>
                              <a:gd name="T42" fmla="+- 0 223 89"/>
                              <a:gd name="T43" fmla="*/ 223 h 214"/>
                              <a:gd name="T44" fmla="+- 0 1731 1570"/>
                              <a:gd name="T45" fmla="*/ T44 w 161"/>
                              <a:gd name="T46" fmla="+- 0 168 89"/>
                              <a:gd name="T47" fmla="*/ 168 h 214"/>
                              <a:gd name="T48" fmla="+- 0 1670 1570"/>
                              <a:gd name="T49" fmla="*/ T48 w 161"/>
                              <a:gd name="T50" fmla="+- 0 168 89"/>
                              <a:gd name="T51" fmla="*/ 16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214">
                                <a:moveTo>
                                  <a:pt x="100" y="79"/>
                                </a:moveTo>
                                <a:lnTo>
                                  <a:pt x="10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134"/>
                                </a:lnTo>
                                <a:lnTo>
                                  <a:pt x="60" y="134"/>
                                </a:lnTo>
                                <a:lnTo>
                                  <a:pt x="60" y="213"/>
                                </a:lnTo>
                                <a:lnTo>
                                  <a:pt x="100" y="213"/>
                                </a:lnTo>
                                <a:lnTo>
                                  <a:pt x="100" y="134"/>
                                </a:lnTo>
                                <a:lnTo>
                                  <a:pt x="161" y="134"/>
                                </a:lnTo>
                                <a:lnTo>
                                  <a:pt x="161" y="79"/>
                                </a:lnTo>
                                <a:lnTo>
                                  <a:pt x="10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2BD84" id="Group 8" o:spid="_x0000_s1026" style="position:absolute;margin-left:78.5pt;margin-top:4.45pt;width:8.05pt;height:10.7pt;z-index:-251633664;mso-position-horizontal-relative:page" coordorigin="1570,89" coordsize="16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">
                <v:shape id="Freeform 9" o:spid="_x0000_s1027" style="position:absolute;left:1570;top:89;width:161;height:214;visibility:visible;mso-wrap-style:square;v-text-anchor:top" coordsize="16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vMEA&#10;AADbAAAADwAAAGRycy9kb3ducmV2LnhtbERPy0rEMBTdC/5DuIIbmaYKo0OdTKlCQXBlRxfurs21&#10;qTY3Jcn08feTheDycN77crGDmMiH3rGC2ywHQdw63XOn4P1Yb3YgQkTWODgmBSsFKA+XF3sstJv5&#10;jaYmdiKFcChQgYlxLKQMrSGLIXMjceK+nbcYE/Sd1B7nFG4HeZfn99Jiz6nB4EjPhtrf5mQVfJq1&#10;OjU3a137j23+Mz99NTS9KnV9tVSPICIt8V/8537RCh7S+vQl/QB5O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srzBAAAA2wAAAA8AAAAAAAAAAAAAAAAAmAIAAGRycy9kb3du&#10;cmV2LnhtbFBLBQYAAAAABAAEAPUAAACGAwAAAAA=&#10;" path="m100,79l100,,60,r,79l,79r,55l60,134r,79l100,213r,-79l161,134r,-55l100,79xe" fillcolor="#365f91 [2404]" stroked="f">
                  <v:path arrowok="t" o:connecttype="custom" o:connectlocs="100,168;100,89;60,89;60,168;0,168;0,223;60,223;60,302;100,302;100,223;161,223;161,168;100,168" o:connectangles="0,0,0,0,0,0,0,0,0,0,0,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color w:val="548DD4" w:themeColor="text2" w:themeTint="99"/>
          <w:position w:val="-1"/>
          <w:sz w:val="28"/>
          <w:szCs w:val="28"/>
        </w:rPr>
        <w:t>INTERESTS</w:t>
      </w:r>
    </w:p>
    <w:p w:rsidR="00161433" w:rsidRPr="0006543E" w:rsidRDefault="00161433" w:rsidP="00161433">
      <w:pPr>
        <w:spacing w:before="4" w:line="160" w:lineRule="exact"/>
        <w:rPr>
          <w:rFonts w:asciiTheme="minorHAnsi" w:hAnsiTheme="minorHAnsi"/>
          <w:sz w:val="17"/>
          <w:szCs w:val="17"/>
        </w:rPr>
      </w:pPr>
    </w:p>
    <w:p w:rsidR="00161433" w:rsidRPr="000A7DDA" w:rsidRDefault="00161433" w:rsidP="00161433">
      <w:pPr>
        <w:spacing w:before="35" w:line="303" w:lineRule="auto"/>
        <w:ind w:left="172" w:right="244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– I am passionate about music and film </w:t>
      </w:r>
    </w:p>
    <w:p w:rsidR="0006543E" w:rsidRPr="000A7DDA" w:rsidRDefault="00161433" w:rsidP="0006543E">
      <w:pPr>
        <w:spacing w:before="2" w:line="303" w:lineRule="auto"/>
        <w:ind w:left="172" w:right="77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>– I like to volunteer at my local sports club</w:t>
      </w:r>
    </w:p>
    <w:p w:rsidR="00161433" w:rsidRPr="0006543E" w:rsidRDefault="00161433" w:rsidP="00161433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161433" w:rsidRPr="0006543E" w:rsidRDefault="00161433" w:rsidP="00161433">
      <w:pPr>
        <w:spacing w:line="200" w:lineRule="exact"/>
        <w:rPr>
          <w:rFonts w:asciiTheme="minorHAnsi" w:hAnsiTheme="minorHAnsi"/>
        </w:rPr>
      </w:pPr>
    </w:p>
    <w:p w:rsidR="00161433" w:rsidRPr="0006543E" w:rsidRDefault="006F4C13" w:rsidP="00161433">
      <w:pPr>
        <w:spacing w:line="200" w:lineRule="exact"/>
        <w:rPr>
          <w:rFonts w:asciiTheme="minorHAnsi" w:hAnsiTheme="minorHAnsi"/>
        </w:rPr>
      </w:pPr>
      <w:r w:rsidRPr="0006543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F126942" wp14:editId="305D04B0">
                <wp:simplePos x="0" y="0"/>
                <wp:positionH relativeFrom="margin">
                  <wp:align>left</wp:align>
                </wp:positionH>
                <wp:positionV relativeFrom="paragraph">
                  <wp:posOffset>96519</wp:posOffset>
                </wp:positionV>
                <wp:extent cx="1943735" cy="0"/>
                <wp:effectExtent l="0" t="19050" r="18415" b="19050"/>
                <wp:wrapNone/>
                <wp:docPr id="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70" y="788"/>
                          <a:chExt cx="3061" cy="0"/>
                        </a:xfrm>
                      </wpg:grpSpPr>
                      <wps:wsp>
                        <wps:cNvPr id="74" name="Freeform 5"/>
                        <wps:cNvSpPr>
                          <a:spLocks/>
                        </wps:cNvSpPr>
                        <wps:spPr bwMode="auto">
                          <a:xfrm>
                            <a:off x="1570" y="788"/>
                            <a:ext cx="3061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3061"/>
                              <a:gd name="T2" fmla="+- 0 4630 1570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79B34" id="Group 4" o:spid="_x0000_s1026" style="position:absolute;margin-left:0;margin-top:7.6pt;width:153.05pt;height:0;z-index:-251632640;mso-position-horizontal:left;mso-position-horizontal-relative:margin" coordorigin="1570,788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">
                <v:shape id="Freeform 5" o:spid="_x0000_s1027" style="position:absolute;left:1570;top:788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5B8QA&#10;AADbAAAADwAAAGRycy9kb3ducmV2LnhtbESPS2vCQBSF94X+h+EWuil1YpFqo2OQQKHgysfG3SVz&#10;TUIyd+LMmKT99Y4gdHk4j4+zykbTip6cry0rmE4SEMSF1TWXCo6H7/cFCB+QNbaWScEvecjWz08r&#10;TLUdeEf9PpQijrBPUUEVQpdK6YuKDPqJ7Yijd7bOYIjSlVI7HOK4aeVHknxKgzVHQoUd5RUVzf5q&#10;InfIdR7yhIa35u/rcmq2i87PlXp9GTdLEIHG8B9+tH+0gvk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eQfEAAAA2wAAAA8AAAAAAAAAAAAAAAAAmAIAAGRycy9k&#10;b3ducmV2LnhtbFBLBQYAAAAABAAEAPUAAACJAwAAAAA=&#10;" path="m,l3060,e" filled="f" strokecolor="#365f91 [2404]" strokeweight="3.44pt">
                  <v:path arrowok="t" o:connecttype="custom" o:connectlocs="0,0;3060,0" o:connectangles="0,0"/>
                </v:shape>
                <w10:wrap anchorx="margin"/>
              </v:group>
            </w:pict>
          </mc:Fallback>
        </mc:AlternateContent>
      </w:r>
    </w:p>
    <w:p w:rsidR="00161433" w:rsidRPr="0006543E" w:rsidRDefault="00161433" w:rsidP="00161433">
      <w:pPr>
        <w:spacing w:line="200" w:lineRule="exact"/>
        <w:rPr>
          <w:rFonts w:asciiTheme="minorHAnsi" w:hAnsiTheme="minorHAnsi"/>
        </w:rPr>
      </w:pPr>
    </w:p>
    <w:p w:rsidR="00161433" w:rsidRPr="0006543E" w:rsidRDefault="00161433" w:rsidP="00161433">
      <w:pPr>
        <w:spacing w:before="28"/>
        <w:ind w:left="377"/>
        <w:rPr>
          <w:rFonts w:asciiTheme="minorHAnsi" w:hAnsiTheme="minorHAnsi"/>
          <w:color w:val="548DD4" w:themeColor="text2" w:themeTint="99"/>
          <w:sz w:val="28"/>
          <w:szCs w:val="28"/>
        </w:rPr>
      </w:pPr>
      <w:r w:rsidRPr="0006543E">
        <w:rPr>
          <w:rFonts w:asciiTheme="minorHAnsi" w:hAnsiTheme="minorHAnsi"/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9228CAA" wp14:editId="1D7B2DA7">
                <wp:simplePos x="0" y="0"/>
                <wp:positionH relativeFrom="page">
                  <wp:posOffset>996950</wp:posOffset>
                </wp:positionH>
                <wp:positionV relativeFrom="paragraph">
                  <wp:posOffset>56515</wp:posOffset>
                </wp:positionV>
                <wp:extent cx="102235" cy="133350"/>
                <wp:effectExtent l="0" t="4445" r="0" b="0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33350"/>
                          <a:chOff x="1570" y="89"/>
                          <a:chExt cx="161" cy="210"/>
                        </a:xfrm>
                      </wpg:grpSpPr>
                      <wps:wsp>
                        <wps:cNvPr id="76" name="Freeform 3"/>
                        <wps:cNvSpPr>
                          <a:spLocks/>
                        </wps:cNvSpPr>
                        <wps:spPr bwMode="auto">
                          <a:xfrm>
                            <a:off x="1570" y="89"/>
                            <a:ext cx="161" cy="210"/>
                          </a:xfrm>
                          <a:custGeom>
                            <a:avLst/>
                            <a:gdLst>
                              <a:gd name="T0" fmla="+- 0 1670 1570"/>
                              <a:gd name="T1" fmla="*/ T0 w 161"/>
                              <a:gd name="T2" fmla="+- 0 167 89"/>
                              <a:gd name="T3" fmla="*/ 167 h 210"/>
                              <a:gd name="T4" fmla="+- 0 1670 1570"/>
                              <a:gd name="T5" fmla="*/ T4 w 161"/>
                              <a:gd name="T6" fmla="+- 0 89 89"/>
                              <a:gd name="T7" fmla="*/ 89 h 210"/>
                              <a:gd name="T8" fmla="+- 0 1630 1570"/>
                              <a:gd name="T9" fmla="*/ T8 w 161"/>
                              <a:gd name="T10" fmla="+- 0 89 89"/>
                              <a:gd name="T11" fmla="*/ 89 h 210"/>
                              <a:gd name="T12" fmla="+- 0 1630 1570"/>
                              <a:gd name="T13" fmla="*/ T12 w 161"/>
                              <a:gd name="T14" fmla="+- 0 167 89"/>
                              <a:gd name="T15" fmla="*/ 167 h 210"/>
                              <a:gd name="T16" fmla="+- 0 1570 1570"/>
                              <a:gd name="T17" fmla="*/ T16 w 161"/>
                              <a:gd name="T18" fmla="+- 0 167 89"/>
                              <a:gd name="T19" fmla="*/ 167 h 210"/>
                              <a:gd name="T20" fmla="+- 0 1570 1570"/>
                              <a:gd name="T21" fmla="*/ T20 w 161"/>
                              <a:gd name="T22" fmla="+- 0 220 89"/>
                              <a:gd name="T23" fmla="*/ 220 h 210"/>
                              <a:gd name="T24" fmla="+- 0 1630 1570"/>
                              <a:gd name="T25" fmla="*/ T24 w 161"/>
                              <a:gd name="T26" fmla="+- 0 220 89"/>
                              <a:gd name="T27" fmla="*/ 220 h 210"/>
                              <a:gd name="T28" fmla="+- 0 1630 1570"/>
                              <a:gd name="T29" fmla="*/ T28 w 161"/>
                              <a:gd name="T30" fmla="+- 0 299 89"/>
                              <a:gd name="T31" fmla="*/ 299 h 210"/>
                              <a:gd name="T32" fmla="+- 0 1670 1570"/>
                              <a:gd name="T33" fmla="*/ T32 w 161"/>
                              <a:gd name="T34" fmla="+- 0 299 89"/>
                              <a:gd name="T35" fmla="*/ 299 h 210"/>
                              <a:gd name="T36" fmla="+- 0 1670 1570"/>
                              <a:gd name="T37" fmla="*/ T36 w 161"/>
                              <a:gd name="T38" fmla="+- 0 220 89"/>
                              <a:gd name="T39" fmla="*/ 220 h 210"/>
                              <a:gd name="T40" fmla="+- 0 1731 1570"/>
                              <a:gd name="T41" fmla="*/ T40 w 161"/>
                              <a:gd name="T42" fmla="+- 0 220 89"/>
                              <a:gd name="T43" fmla="*/ 220 h 210"/>
                              <a:gd name="T44" fmla="+- 0 1731 1570"/>
                              <a:gd name="T45" fmla="*/ T44 w 161"/>
                              <a:gd name="T46" fmla="+- 0 167 89"/>
                              <a:gd name="T47" fmla="*/ 167 h 210"/>
                              <a:gd name="T48" fmla="+- 0 1670 1570"/>
                              <a:gd name="T49" fmla="*/ T48 w 161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210">
                                <a:moveTo>
                                  <a:pt x="100" y="78"/>
                                </a:moveTo>
                                <a:lnTo>
                                  <a:pt x="10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60" y="131"/>
                                </a:lnTo>
                                <a:lnTo>
                                  <a:pt x="60" y="210"/>
                                </a:lnTo>
                                <a:lnTo>
                                  <a:pt x="100" y="210"/>
                                </a:lnTo>
                                <a:lnTo>
                                  <a:pt x="100" y="131"/>
                                </a:lnTo>
                                <a:lnTo>
                                  <a:pt x="161" y="131"/>
                                </a:lnTo>
                                <a:lnTo>
                                  <a:pt x="161" y="78"/>
                                </a:lnTo>
                                <a:lnTo>
                                  <a:pt x="10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2662" id="Group 2" o:spid="_x0000_s1026" style="position:absolute;margin-left:78.5pt;margin-top:4.45pt;width:8.05pt;height:10.5pt;z-index:-251631616;mso-position-horizontal-relative:page" coordorigin="1570,89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">
                <v:shape id="Freeform 3" o:spid="_x0000_s1027" style="position:absolute;left:1570;top:89;width:161;height:210;visibility:visible;mso-wrap-style:square;v-text-anchor:top" coordsize="16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be8QA&#10;AADbAAAADwAAAGRycy9kb3ducmV2LnhtbESP0WoCMRRE3wv+Q7iFvhTNVmS1W6MUpVQEpbX9gNvN&#10;dXdxcxOSVNe/N4Lg4zBzZpjpvDOtOJIPjWUFL4MMBHFpdcOVgt+fj/4ERIjIGlvLpOBMAeaz3sMU&#10;C21P/E3HXaxEKuFQoII6RldIGcqaDIaBdcTJ21tvMCbpK6k9nlK5aeUwy3JpsOG0UKOjRU3lYfdv&#10;FIzDym1dvoyb1/Xy63P/N66eR16pp8fu/Q1EpC7ewzd6pROXw/VL+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G3vEAAAA2wAAAA8AAAAAAAAAAAAAAAAAmAIAAGRycy9k&#10;b3ducmV2LnhtbFBLBQYAAAAABAAEAPUAAACJAwAAAAA=&#10;" path="m100,78l100,,60,r,78l,78r,53l60,131r,79l100,210r,-79l161,131r,-53l100,78xe" fillcolor="#365f91 [2404]" stroked="f">
                  <v:path arrowok="t" o:connecttype="custom" o:connectlocs="100,167;100,89;60,89;60,167;0,167;0,220;60,220;60,299;100,299;100,220;161,220;161,167;100,167" o:connectangles="0,0,0,0,0,0,0,0,0,0,0,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color w:val="548DD4" w:themeColor="text2" w:themeTint="99"/>
          <w:sz w:val="28"/>
          <w:szCs w:val="28"/>
        </w:rPr>
        <w:t>REFERENCES</w:t>
      </w:r>
    </w:p>
    <w:p w:rsidR="00161433" w:rsidRPr="0006543E" w:rsidRDefault="00161433" w:rsidP="00161433">
      <w:pPr>
        <w:spacing w:before="4" w:line="220" w:lineRule="exact"/>
        <w:rPr>
          <w:rFonts w:asciiTheme="minorHAnsi" w:hAnsiTheme="minorHAnsi"/>
          <w:sz w:val="22"/>
          <w:szCs w:val="22"/>
        </w:rPr>
      </w:pPr>
    </w:p>
    <w:p w:rsidR="00BE57A2" w:rsidRPr="000A7DDA" w:rsidRDefault="00161433" w:rsidP="00CA5E37">
      <w:pPr>
        <w:ind w:left="150"/>
        <w:rPr>
          <w:rStyle w:val="Emphasis"/>
          <w:rFonts w:asciiTheme="minorHAnsi" w:hAnsiTheme="minorHAnsi"/>
          <w:i w:val="0"/>
          <w:sz w:val="22"/>
          <w:szCs w:val="22"/>
        </w:rPr>
      </w:pPr>
      <w:r w:rsidRPr="000A7DDA">
        <w:rPr>
          <w:rStyle w:val="Emphasis"/>
          <w:rFonts w:asciiTheme="minorHAnsi" w:hAnsiTheme="minorHAnsi"/>
          <w:i w:val="0"/>
          <w:sz w:val="22"/>
          <w:szCs w:val="22"/>
        </w:rPr>
        <w:t>Delighted to supply upon</w:t>
      </w:r>
      <w:r w:rsidR="00CA5E37" w:rsidRPr="000A7DDA">
        <w:rPr>
          <w:rStyle w:val="Emphasis"/>
          <w:rFonts w:asciiTheme="minorHAnsi" w:hAnsiTheme="minorHAnsi"/>
          <w:i w:val="0"/>
          <w:sz w:val="22"/>
          <w:szCs w:val="22"/>
        </w:rPr>
        <w:t xml:space="preserve"> request.</w:t>
      </w:r>
    </w:p>
    <w:p w:rsidR="0006543E" w:rsidRDefault="0006543E" w:rsidP="00CA5E37">
      <w:pPr>
        <w:ind w:left="150"/>
        <w:rPr>
          <w:color w:val="6E7072"/>
          <w:spacing w:val="26"/>
          <w:w w:val="120"/>
          <w:sz w:val="22"/>
          <w:szCs w:val="22"/>
        </w:rPr>
      </w:pPr>
    </w:p>
    <w:p w:rsidR="0006543E" w:rsidRDefault="0006543E" w:rsidP="00CA5E37">
      <w:pPr>
        <w:ind w:left="150"/>
        <w:rPr>
          <w:color w:val="6E7072"/>
          <w:spacing w:val="26"/>
          <w:w w:val="120"/>
          <w:sz w:val="22"/>
          <w:szCs w:val="22"/>
        </w:rPr>
      </w:pPr>
    </w:p>
    <w:p w:rsidR="0006543E" w:rsidRDefault="0006543E" w:rsidP="00CA5E37">
      <w:pPr>
        <w:ind w:left="150"/>
        <w:rPr>
          <w:color w:val="6E7072"/>
          <w:spacing w:val="26"/>
          <w:w w:val="120"/>
          <w:sz w:val="22"/>
          <w:szCs w:val="22"/>
        </w:rPr>
      </w:pPr>
    </w:p>
    <w:p w:rsidR="0006543E" w:rsidRDefault="0006543E" w:rsidP="00CA5E37">
      <w:pPr>
        <w:ind w:left="150"/>
        <w:rPr>
          <w:color w:val="6E7072"/>
          <w:spacing w:val="26"/>
          <w:w w:val="120"/>
          <w:sz w:val="22"/>
          <w:szCs w:val="22"/>
        </w:rPr>
      </w:pPr>
    </w:p>
    <w:p w:rsidR="0006543E" w:rsidRPr="0006543E" w:rsidRDefault="0006543E" w:rsidP="0006543E">
      <w:pPr>
        <w:spacing w:before="5"/>
        <w:ind w:left="113"/>
        <w:rPr>
          <w:rFonts w:asciiTheme="minorHAnsi" w:hAnsiTheme="minorHAnsi"/>
          <w:sz w:val="36"/>
          <w:szCs w:val="36"/>
        </w:rPr>
      </w:pPr>
      <w:r w:rsidRPr="0006543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D08EBB8" wp14:editId="1A47BDD3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5875" r="1333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EC353" id="Group 8" o:spid="_x0000_s1026" style="position:absolute;margin-left:55.95pt;margin-top:28.45pt;width:482.25pt;height:0;z-index:-251620352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">
                <v:shape id="Freeform 9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0Z8AA&#10;AADbAAAADwAAAGRycy9kb3ducmV2LnhtbERPS4vCMBC+C/6HMMLeNO0qq1SjuAvCngQfiMcxGdti&#10;MylNVqu/3ggL3ubje85s0dpKXKnxpWMF6SABQaydKTlXsN+t+hMQPiAbrByTgjt5WMy7nRlmxt14&#10;Q9dtyEUMYZ+hgiKEOpPS64Is+oGriSN3do3FEGGTS9PgLYbbSn4myZe0WHJsKLCmn4L0ZftnFRz3&#10;I/+dHozZjUfDh5bl+njSpNRHr11OQQRqw1v87/41cX4K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B0Z8AAAADbAAAADwAAAAAAAAAAAAAAAACYAgAAZHJzL2Rvd25y&#10;ZXYueG1sUEsFBgAAAAAEAAQA9QAAAIUDAAAAAA=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D4A022C" wp14:editId="2B422681">
                <wp:simplePos x="0" y="0"/>
                <wp:positionH relativeFrom="page">
                  <wp:posOffset>2757805</wp:posOffset>
                </wp:positionH>
                <wp:positionV relativeFrom="paragraph">
                  <wp:posOffset>808355</wp:posOffset>
                </wp:positionV>
                <wp:extent cx="0" cy="60325"/>
                <wp:effectExtent l="14605" t="15240" r="13970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4343" y="1273"/>
                          <a:chExt cx="0" cy="95"/>
                        </a:xfrm>
                      </wpg:grpSpPr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4343" y="1273"/>
                            <a:ext cx="0" cy="95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1273 h 95"/>
                              <a:gd name="T2" fmla="+- 0 1368 1273"/>
                              <a:gd name="T3" fmla="*/ 1368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6CAC" id="Group 6" o:spid="_x0000_s1026" style="position:absolute;margin-left:217.15pt;margin-top:63.65pt;width:0;height:4.75pt;z-index:-251618304;mso-position-horizontal-relative:page" coordorigin="4343,1273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">
                <v:shape id="Freeform 7" o:spid="_x0000_s1027" style="position:absolute;left:4343;top:1273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sqsMA&#10;AADbAAAADwAAAGRycy9kb3ducmV2LnhtbESPQWvCQBSE70L/w/KE3nRjSrVGV6mi4tFowesz+5qE&#10;Zt+G7GrSf+8KgsdhZr5h5svOVOJGjSstKxgNIxDEmdUl5wp+TtvBFwjnkTVWlknBPzlYLt56c0y0&#10;bTml29HnIkDYJaig8L5OpHRZQQbd0NbEwfu1jUEfZJNL3WAb4KaScRSNpcGSw0KBNa0Lyv6OV6Mg&#10;2zsfby7j9HCdrD7PsTmku7JV6r3ffc9AeOr8K/xs77WC6Qc8vo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6sqsMAAADbAAAADwAAAAAAAAAAAAAAAACYAgAAZHJzL2Rv&#10;d25yZXYueG1sUEsFBgAAAAAEAAQA9QAAAIgDAAAAAA==&#10;" path="m,l,95e" filled="f" strokecolor="#bce3fc" strokeweight="1.06pt">
                  <v:path arrowok="t" o:connecttype="custom" o:connectlocs="0,1273;0,1368" o:connectangles="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b/>
          <w:color w:val="393939"/>
          <w:w w:val="81"/>
          <w:sz w:val="36"/>
          <w:szCs w:val="36"/>
        </w:rPr>
        <w:t>MY</w:t>
      </w:r>
      <w:r w:rsidRPr="0006543E">
        <w:rPr>
          <w:rFonts w:asciiTheme="minorHAnsi" w:hAnsiTheme="minorHAnsi"/>
          <w:b/>
          <w:color w:val="393939"/>
          <w:spacing w:val="-11"/>
          <w:w w:val="81"/>
          <w:sz w:val="36"/>
          <w:szCs w:val="36"/>
        </w:rPr>
        <w:t xml:space="preserve"> </w:t>
      </w:r>
      <w:r w:rsidRPr="0006543E">
        <w:rPr>
          <w:rFonts w:asciiTheme="minorHAnsi" w:hAnsiTheme="minorHAnsi"/>
          <w:b/>
          <w:color w:val="393939"/>
          <w:w w:val="81"/>
          <w:sz w:val="36"/>
          <w:szCs w:val="36"/>
        </w:rPr>
        <w:t>IT</w:t>
      </w:r>
      <w:r w:rsidRPr="0006543E">
        <w:rPr>
          <w:rFonts w:asciiTheme="minorHAnsi" w:hAnsiTheme="minorHAnsi"/>
          <w:b/>
          <w:color w:val="393939"/>
          <w:spacing w:val="9"/>
          <w:w w:val="81"/>
          <w:sz w:val="36"/>
          <w:szCs w:val="36"/>
        </w:rPr>
        <w:t xml:space="preserve"> </w:t>
      </w:r>
      <w:r w:rsidRPr="0006543E">
        <w:rPr>
          <w:rFonts w:asciiTheme="minorHAnsi" w:hAnsiTheme="minorHAnsi"/>
          <w:b/>
          <w:color w:val="393939"/>
          <w:w w:val="87"/>
          <w:sz w:val="36"/>
          <w:szCs w:val="36"/>
        </w:rPr>
        <w:t>SK</w:t>
      </w:r>
      <w:r w:rsidRPr="0006543E">
        <w:rPr>
          <w:rFonts w:asciiTheme="minorHAnsi" w:hAnsiTheme="minorHAnsi"/>
          <w:b/>
          <w:color w:val="393939"/>
          <w:spacing w:val="1"/>
          <w:w w:val="87"/>
          <w:sz w:val="36"/>
          <w:szCs w:val="36"/>
        </w:rPr>
        <w:t>I</w:t>
      </w:r>
      <w:r w:rsidRPr="0006543E">
        <w:rPr>
          <w:rFonts w:asciiTheme="minorHAnsi" w:hAnsiTheme="minorHAnsi"/>
          <w:b/>
          <w:color w:val="393939"/>
          <w:spacing w:val="-1"/>
          <w:w w:val="79"/>
          <w:sz w:val="36"/>
          <w:szCs w:val="36"/>
        </w:rPr>
        <w:t>LL</w:t>
      </w:r>
      <w:r w:rsidRPr="0006543E">
        <w:rPr>
          <w:rFonts w:asciiTheme="minorHAnsi" w:hAnsiTheme="minorHAnsi"/>
          <w:b/>
          <w:color w:val="393939"/>
          <w:w w:val="101"/>
          <w:sz w:val="36"/>
          <w:szCs w:val="36"/>
        </w:rPr>
        <w:t>S</w:t>
      </w:r>
    </w:p>
    <w:p w:rsidR="0006543E" w:rsidRPr="0006543E" w:rsidRDefault="0006543E" w:rsidP="0006543E">
      <w:pPr>
        <w:spacing w:line="200" w:lineRule="exact"/>
        <w:rPr>
          <w:rFonts w:asciiTheme="minorHAnsi" w:hAnsiTheme="minorHAnsi"/>
        </w:rPr>
      </w:pPr>
    </w:p>
    <w:p w:rsidR="0006543E" w:rsidRPr="0006543E" w:rsidRDefault="0006543E" w:rsidP="0006543E">
      <w:pPr>
        <w:spacing w:before="7" w:line="260" w:lineRule="exact"/>
        <w:rPr>
          <w:rFonts w:asciiTheme="minorHAnsi" w:hAnsiTheme="minorHAnsi"/>
          <w:sz w:val="26"/>
          <w:szCs w:val="26"/>
        </w:rPr>
      </w:pPr>
    </w:p>
    <w:p w:rsidR="0006543E" w:rsidRPr="0006543E" w:rsidRDefault="0006543E" w:rsidP="0006543E">
      <w:pPr>
        <w:spacing w:before="27"/>
        <w:ind w:left="1227"/>
        <w:rPr>
          <w:rFonts w:asciiTheme="minorHAnsi" w:hAnsiTheme="minorHAnsi"/>
          <w:sz w:val="24"/>
          <w:szCs w:val="24"/>
        </w:rPr>
      </w:pPr>
      <w:r w:rsidRPr="0006543E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3CBF882" wp14:editId="63095E4E">
                <wp:simplePos x="0" y="0"/>
                <wp:positionH relativeFrom="page">
                  <wp:posOffset>1737360</wp:posOffset>
                </wp:positionH>
                <wp:positionV relativeFrom="paragraph">
                  <wp:posOffset>245745</wp:posOffset>
                </wp:positionV>
                <wp:extent cx="0" cy="60325"/>
                <wp:effectExtent l="13335" t="15240" r="15240" b="101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2736" y="387"/>
                          <a:chExt cx="0" cy="95"/>
                        </a:xfrm>
                      </wpg:grpSpPr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2736" y="387"/>
                            <a:ext cx="0" cy="95"/>
                          </a:xfrm>
                          <a:custGeom>
                            <a:avLst/>
                            <a:gdLst>
                              <a:gd name="T0" fmla="+- 0 387 387"/>
                              <a:gd name="T1" fmla="*/ 387 h 95"/>
                              <a:gd name="T2" fmla="+- 0 482 387"/>
                              <a:gd name="T3" fmla="*/ 48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D1AB" id="Group 4" o:spid="_x0000_s1026" style="position:absolute;margin-left:136.8pt;margin-top:19.35pt;width:0;height:4.75pt;z-index:-251619328;mso-position-horizontal-relative:page" coordorigin="2736,38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">
                <v:shape id="Freeform 5" o:spid="_x0000_s1027" style="position:absolute;left:2736;top:38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RRcIA&#10;AADbAAAADwAAAGRycy9kb3ducmV2LnhtbESPQYvCMBSE78L+h/AW9qbpFnS1GkXFFY9WBa/P5tmW&#10;bV5KE23990ZY8DjMzDfMbNGZStypcaVlBd+DCARxZnXJuYLT8bc/BuE8ssbKMil4kIPF/KM3w0Tb&#10;llO6H3wuAoRdggoK7+tESpcVZNANbE0cvKttDPogm1zqBtsAN5WMo2gkDZYcFgqsaV1Q9ne4GQXZ&#10;zvl4cxml+9vPaniOzT7dlq1SX5/dcgrCU+ff4f/2TiuYDO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5FFwgAAANsAAAAPAAAAAAAAAAAAAAAAAJgCAABkcnMvZG93&#10;bnJldi54bWxQSwUGAAAAAAQABAD1AAAAhwMAAAAA&#10;" path="m,l,95e" filled="f" strokecolor="#bce3fc" strokeweight="1.06pt">
                  <v:path arrowok="t" o:connecttype="custom" o:connectlocs="0,387;0,482" o:connectangles="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973B052" wp14:editId="66403FC2">
                <wp:simplePos x="0" y="0"/>
                <wp:positionH relativeFrom="page">
                  <wp:posOffset>4796790</wp:posOffset>
                </wp:positionH>
                <wp:positionV relativeFrom="paragraph">
                  <wp:posOffset>245745</wp:posOffset>
                </wp:positionV>
                <wp:extent cx="0" cy="60325"/>
                <wp:effectExtent l="15240" t="15240" r="1333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7554" y="387"/>
                          <a:chExt cx="0" cy="95"/>
                        </a:xfrm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7554" y="387"/>
                            <a:ext cx="0" cy="95"/>
                          </a:xfrm>
                          <a:custGeom>
                            <a:avLst/>
                            <a:gdLst>
                              <a:gd name="T0" fmla="+- 0 387 387"/>
                              <a:gd name="T1" fmla="*/ 387 h 95"/>
                              <a:gd name="T2" fmla="+- 0 482 387"/>
                              <a:gd name="T3" fmla="*/ 48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8A1AC" id="Group 2" o:spid="_x0000_s1026" style="position:absolute;margin-left:377.7pt;margin-top:19.35pt;width:0;height:4.75pt;z-index:-251617280;mso-position-horizontal-relative:page" coordorigin="7554,38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">
                <v:shape id="Freeform 3" o:spid="_x0000_s1027" style="position:absolute;left:7554;top:38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qqcIA&#10;AADbAAAADwAAAGRycy9kb3ducmV2LnhtbESPT4vCMBTE78J+h/AWvGm6Bf9Vo+yKikergtdn82zL&#10;Ni+libZ+e7Ow4HGYmd8wi1VnKvGgxpWWFXwNIxDEmdUl5wrOp+1gCsJ5ZI2VZVLwJAer5UdvgYm2&#10;Laf0OPpcBAi7BBUU3teJlC4ryKAb2po4eDfbGPRBNrnUDbYBbioZR9FYGiw5LBRY07qg7Pd4Nwqy&#10;vfPx5jpOD/fJz+gSm0O6K1ul+p/d9xyEp86/w//tvVYwm8Df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qpwgAAANsAAAAPAAAAAAAAAAAAAAAAAJgCAABkcnMvZG93&#10;bnJldi54bWxQSwUGAAAAAAQABAD1AAAAhwMAAAAA&#10;" path="m,l,95e" filled="f" strokecolor="#bce3fc" strokeweight="1.06pt">
                  <v:path arrowok="t" o:connecttype="custom" o:connectlocs="0,387;0,482" o:connectangles="0,0"/>
                </v:shape>
                <w10:wrap anchorx="page"/>
              </v:group>
            </w:pict>
          </mc:Fallback>
        </mc:AlternateContent>
      </w:r>
      <w:r w:rsidRPr="0006543E">
        <w:rPr>
          <w:rFonts w:asciiTheme="minorHAnsi" w:hAnsiTheme="minorHAnsi"/>
          <w:b/>
          <w:color w:val="393939"/>
          <w:spacing w:val="-1"/>
          <w:w w:val="84"/>
          <w:sz w:val="24"/>
          <w:szCs w:val="24"/>
        </w:rPr>
        <w:t>B</w:t>
      </w:r>
      <w:r w:rsidRPr="0006543E">
        <w:rPr>
          <w:rFonts w:asciiTheme="minorHAnsi" w:hAnsiTheme="minorHAnsi"/>
          <w:b/>
          <w:color w:val="393939"/>
          <w:w w:val="84"/>
          <w:sz w:val="24"/>
          <w:szCs w:val="24"/>
        </w:rPr>
        <w:t>E</w:t>
      </w:r>
      <w:r w:rsidRPr="0006543E">
        <w:rPr>
          <w:rFonts w:asciiTheme="minorHAnsi" w:hAnsiTheme="minorHAnsi"/>
          <w:b/>
          <w:color w:val="393939"/>
          <w:spacing w:val="-1"/>
          <w:w w:val="84"/>
          <w:sz w:val="24"/>
          <w:szCs w:val="24"/>
        </w:rPr>
        <w:t>G</w:t>
      </w:r>
      <w:r w:rsidRPr="0006543E">
        <w:rPr>
          <w:rFonts w:asciiTheme="minorHAnsi" w:hAnsiTheme="minorHAnsi"/>
          <w:b/>
          <w:color w:val="393939"/>
          <w:w w:val="84"/>
          <w:sz w:val="24"/>
          <w:szCs w:val="24"/>
        </w:rPr>
        <w:t xml:space="preserve">INNER            </w:t>
      </w:r>
      <w:r w:rsidRPr="0006543E">
        <w:rPr>
          <w:rFonts w:asciiTheme="minorHAnsi" w:hAnsiTheme="minorHAnsi"/>
          <w:b/>
          <w:color w:val="393939"/>
          <w:spacing w:val="11"/>
          <w:w w:val="84"/>
          <w:sz w:val="24"/>
          <w:szCs w:val="24"/>
        </w:rPr>
        <w:t xml:space="preserve"> </w:t>
      </w:r>
      <w:r w:rsidRPr="0006543E">
        <w:rPr>
          <w:rFonts w:asciiTheme="minorHAnsi" w:hAnsiTheme="minorHAnsi"/>
          <w:b/>
          <w:color w:val="393939"/>
          <w:spacing w:val="-1"/>
          <w:w w:val="84"/>
          <w:sz w:val="24"/>
          <w:szCs w:val="24"/>
        </w:rPr>
        <w:t>F</w:t>
      </w:r>
      <w:r w:rsidRPr="0006543E">
        <w:rPr>
          <w:rFonts w:asciiTheme="minorHAnsi" w:hAnsiTheme="minorHAnsi"/>
          <w:b/>
          <w:color w:val="393939"/>
          <w:w w:val="84"/>
          <w:sz w:val="24"/>
          <w:szCs w:val="24"/>
        </w:rPr>
        <w:t xml:space="preserve">AMILIAR          </w:t>
      </w:r>
      <w:r w:rsidRPr="0006543E">
        <w:rPr>
          <w:rFonts w:asciiTheme="minorHAnsi" w:hAnsiTheme="minorHAnsi"/>
          <w:b/>
          <w:color w:val="393939"/>
          <w:spacing w:val="30"/>
          <w:w w:val="84"/>
          <w:sz w:val="24"/>
          <w:szCs w:val="24"/>
        </w:rPr>
        <w:t xml:space="preserve"> </w:t>
      </w:r>
      <w:r w:rsidRPr="0006543E">
        <w:rPr>
          <w:rFonts w:asciiTheme="minorHAnsi" w:hAnsiTheme="minorHAnsi"/>
          <w:b/>
          <w:color w:val="393939"/>
          <w:w w:val="84"/>
          <w:sz w:val="24"/>
          <w:szCs w:val="24"/>
        </w:rPr>
        <w:t>AD</w:t>
      </w:r>
      <w:r w:rsidRPr="0006543E">
        <w:rPr>
          <w:rFonts w:asciiTheme="minorHAnsi" w:hAnsiTheme="minorHAnsi"/>
          <w:b/>
          <w:color w:val="393939"/>
          <w:spacing w:val="-1"/>
          <w:w w:val="84"/>
          <w:sz w:val="24"/>
          <w:szCs w:val="24"/>
        </w:rPr>
        <w:t>V</w:t>
      </w:r>
      <w:r w:rsidRPr="0006543E">
        <w:rPr>
          <w:rFonts w:asciiTheme="minorHAnsi" w:hAnsiTheme="minorHAnsi"/>
          <w:b/>
          <w:color w:val="393939"/>
          <w:w w:val="84"/>
          <w:sz w:val="24"/>
          <w:szCs w:val="24"/>
        </w:rPr>
        <w:t>A</w:t>
      </w:r>
      <w:r w:rsidRPr="0006543E">
        <w:rPr>
          <w:rFonts w:asciiTheme="minorHAnsi" w:hAnsiTheme="minorHAnsi"/>
          <w:b/>
          <w:color w:val="393939"/>
          <w:spacing w:val="1"/>
          <w:w w:val="84"/>
          <w:sz w:val="24"/>
          <w:szCs w:val="24"/>
        </w:rPr>
        <w:t>N</w:t>
      </w:r>
      <w:r w:rsidRPr="0006543E">
        <w:rPr>
          <w:rFonts w:asciiTheme="minorHAnsi" w:hAnsiTheme="minorHAnsi"/>
          <w:b/>
          <w:color w:val="393939"/>
          <w:w w:val="84"/>
          <w:sz w:val="24"/>
          <w:szCs w:val="24"/>
        </w:rPr>
        <w:t xml:space="preserve">CED              </w:t>
      </w:r>
      <w:r w:rsidRPr="0006543E">
        <w:rPr>
          <w:rFonts w:asciiTheme="minorHAnsi" w:hAnsiTheme="minorHAnsi"/>
          <w:b/>
          <w:color w:val="393939"/>
          <w:spacing w:val="20"/>
          <w:w w:val="84"/>
          <w:sz w:val="24"/>
          <w:szCs w:val="24"/>
        </w:rPr>
        <w:t xml:space="preserve"> </w:t>
      </w:r>
      <w:r w:rsidRPr="0006543E">
        <w:rPr>
          <w:rFonts w:asciiTheme="minorHAnsi" w:hAnsiTheme="minorHAnsi"/>
          <w:b/>
          <w:color w:val="393939"/>
          <w:sz w:val="24"/>
          <w:szCs w:val="24"/>
        </w:rPr>
        <w:t xml:space="preserve">EXPERT            </w:t>
      </w:r>
      <w:r w:rsidRPr="0006543E">
        <w:rPr>
          <w:rFonts w:asciiTheme="minorHAnsi" w:hAnsiTheme="minorHAnsi"/>
          <w:b/>
          <w:color w:val="393939"/>
          <w:spacing w:val="44"/>
          <w:sz w:val="24"/>
          <w:szCs w:val="24"/>
        </w:rPr>
        <w:t xml:space="preserve"> </w:t>
      </w:r>
      <w:r w:rsidRPr="0006543E">
        <w:rPr>
          <w:rFonts w:asciiTheme="minorHAnsi" w:hAnsiTheme="minorHAnsi"/>
          <w:b/>
          <w:color w:val="393939"/>
          <w:spacing w:val="-1"/>
          <w:w w:val="82"/>
          <w:sz w:val="24"/>
          <w:szCs w:val="24"/>
        </w:rPr>
        <w:t>M</w:t>
      </w:r>
      <w:r w:rsidRPr="0006543E">
        <w:rPr>
          <w:rFonts w:asciiTheme="minorHAnsi" w:hAnsiTheme="minorHAnsi"/>
          <w:b/>
          <w:color w:val="393939"/>
          <w:w w:val="90"/>
          <w:sz w:val="24"/>
          <w:szCs w:val="24"/>
        </w:rPr>
        <w:t>A</w:t>
      </w:r>
      <w:r w:rsidRPr="0006543E">
        <w:rPr>
          <w:rFonts w:asciiTheme="minorHAnsi" w:hAnsiTheme="minorHAnsi"/>
          <w:b/>
          <w:color w:val="393939"/>
          <w:spacing w:val="1"/>
          <w:w w:val="90"/>
          <w:sz w:val="24"/>
          <w:szCs w:val="24"/>
        </w:rPr>
        <w:t>S</w:t>
      </w:r>
      <w:r w:rsidRPr="0006543E">
        <w:rPr>
          <w:rFonts w:asciiTheme="minorHAnsi" w:hAnsiTheme="minorHAnsi"/>
          <w:b/>
          <w:color w:val="393939"/>
          <w:w w:val="85"/>
          <w:sz w:val="24"/>
          <w:szCs w:val="24"/>
        </w:rPr>
        <w:t>TER</w:t>
      </w:r>
    </w:p>
    <w:p w:rsidR="0006543E" w:rsidRPr="0006543E" w:rsidRDefault="0006543E" w:rsidP="0006543E">
      <w:pPr>
        <w:spacing w:before="1" w:line="6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606"/>
        <w:gridCol w:w="1605"/>
        <w:gridCol w:w="1606"/>
        <w:gridCol w:w="1604"/>
        <w:gridCol w:w="1608"/>
      </w:tblGrid>
      <w:tr w:rsidR="0006543E" w:rsidRPr="0006543E" w:rsidTr="007A20ED">
        <w:trPr>
          <w:trHeight w:hRule="exact" w:val="380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7" w:line="10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06543E" w:rsidRPr="0006543E" w:rsidRDefault="0006543E" w:rsidP="007A20ED">
            <w:pPr>
              <w:ind w:left="3720" w:right="37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C++</w:t>
            </w:r>
          </w:p>
        </w:tc>
        <w:tc>
          <w:tcPr>
            <w:tcW w:w="1608" w:type="dxa"/>
            <w:vMerge w:val="restart"/>
            <w:tcBorders>
              <w:top w:val="single" w:sz="12" w:space="0" w:color="393939"/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4"/>
              <w:ind w:left="2993" w:right="30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9"/>
                <w:sz w:val="24"/>
                <w:szCs w:val="24"/>
              </w:rPr>
              <w:t>html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974" w:right="299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P</w:t>
            </w:r>
            <w:r w:rsidRPr="0006543E">
              <w:rPr>
                <w:rFonts w:asciiTheme="minorHAnsi" w:hAnsiTheme="minorHAnsi"/>
                <w:b/>
                <w:color w:val="FFFFFF"/>
                <w:w w:val="93"/>
                <w:sz w:val="24"/>
                <w:szCs w:val="24"/>
              </w:rPr>
              <w:t>HP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3195" w:type="dxa"/>
            <w:gridSpan w:val="2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1192" w:right="12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93"/>
                <w:sz w:val="24"/>
                <w:szCs w:val="24"/>
              </w:rPr>
              <w:t>AS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3"/>
                <w:sz w:val="24"/>
                <w:szCs w:val="24"/>
              </w:rPr>
              <w:t>P</w:t>
            </w:r>
            <w:r w:rsidRPr="0006543E">
              <w:rPr>
                <w:rFonts w:asciiTheme="minorHAnsi" w:hAnsiTheme="minorHAnsi"/>
                <w:b/>
                <w:color w:val="FFFFFF"/>
                <w:w w:val="102"/>
                <w:sz w:val="24"/>
                <w:szCs w:val="24"/>
              </w:rPr>
              <w:t>.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102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E</w:t>
            </w:r>
            <w:r w:rsidRPr="0006543E">
              <w:rPr>
                <w:rFonts w:asciiTheme="minorHAnsi" w:hAnsiTheme="minorHAnsi"/>
                <w:b/>
                <w:color w:val="FFFFFF"/>
                <w:w w:val="84"/>
                <w:sz w:val="24"/>
                <w:szCs w:val="24"/>
              </w:rPr>
              <w:t>T</w:t>
            </w:r>
          </w:p>
        </w:tc>
        <w:tc>
          <w:tcPr>
            <w:tcW w:w="1605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650" w:right="26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JA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6"/>
                <w:sz w:val="24"/>
                <w:szCs w:val="24"/>
              </w:rPr>
              <w:t>V</w:t>
            </w: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ASC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6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1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P</w:t>
            </w:r>
            <w:r w:rsidRPr="0006543E">
              <w:rPr>
                <w:rFonts w:asciiTheme="minorHAnsi" w:hAnsiTheme="minorHAnsi"/>
                <w:b/>
                <w:color w:val="FFFFFF"/>
                <w:w w:val="84"/>
                <w:sz w:val="24"/>
                <w:szCs w:val="24"/>
              </w:rPr>
              <w:t>T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018" w:right="20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94"/>
                <w:sz w:val="24"/>
                <w:szCs w:val="24"/>
              </w:rPr>
              <w:t>JQ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4"/>
                <w:sz w:val="24"/>
                <w:szCs w:val="24"/>
              </w:rPr>
              <w:t>U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E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w w:val="75"/>
                <w:sz w:val="24"/>
                <w:szCs w:val="24"/>
              </w:rPr>
              <w:t>Y</w:t>
            </w:r>
          </w:p>
        </w:tc>
        <w:tc>
          <w:tcPr>
            <w:tcW w:w="1606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4"/>
              <w:ind w:left="2868" w:right="28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4"/>
                <w:sz w:val="24"/>
                <w:szCs w:val="24"/>
              </w:rPr>
              <w:t>MY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4"/>
                <w:sz w:val="24"/>
                <w:szCs w:val="24"/>
              </w:rPr>
              <w:t>S</w:t>
            </w:r>
            <w:r w:rsidRPr="0006543E">
              <w:rPr>
                <w:rFonts w:asciiTheme="minorHAnsi" w:hAnsiTheme="minorHAnsi"/>
                <w:b/>
                <w:color w:val="FFFFFF"/>
                <w:w w:val="84"/>
                <w:sz w:val="24"/>
                <w:szCs w:val="24"/>
              </w:rPr>
              <w:t>QL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8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4"/>
              <w:ind w:left="3130" w:right="31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ADOBE</w:t>
            </w:r>
            <w:r w:rsidRPr="0006543E">
              <w:rPr>
                <w:rFonts w:asciiTheme="minorHAnsi" w:hAnsiTheme="minorHAnsi"/>
                <w:b/>
                <w:color w:val="FFFFFF"/>
                <w:spacing w:val="2"/>
                <w:w w:val="86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P</w:t>
            </w: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HO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T</w:t>
            </w:r>
            <w:r w:rsidRPr="0006543E">
              <w:rPr>
                <w:rFonts w:asciiTheme="minorHAnsi" w:hAnsiTheme="minorHAnsi"/>
                <w:b/>
                <w:color w:val="FFFFFF"/>
                <w:w w:val="91"/>
                <w:sz w:val="24"/>
                <w:szCs w:val="24"/>
              </w:rPr>
              <w:t>OS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1"/>
                <w:sz w:val="24"/>
                <w:szCs w:val="24"/>
              </w:rPr>
              <w:t>H</w:t>
            </w:r>
            <w:r w:rsidRPr="0006543E">
              <w:rPr>
                <w:rFonts w:asciiTheme="minorHAnsi" w:hAnsiTheme="minorHAnsi"/>
                <w:b/>
                <w:color w:val="FFFFFF"/>
                <w:w w:val="94"/>
                <w:sz w:val="24"/>
                <w:szCs w:val="24"/>
              </w:rPr>
              <w:t>OP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1516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ADOBE</w:t>
            </w:r>
            <w:r w:rsidRPr="0006543E">
              <w:rPr>
                <w:rFonts w:asciiTheme="minorHAnsi" w:hAnsiTheme="minorHAnsi"/>
                <w:b/>
                <w:color w:val="FFFFFF"/>
                <w:spacing w:val="2"/>
                <w:w w:val="86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1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2"/>
                <w:w w:val="79"/>
                <w:sz w:val="24"/>
                <w:szCs w:val="24"/>
              </w:rPr>
              <w:t>L</w:t>
            </w:r>
            <w:r w:rsidRPr="0006543E">
              <w:rPr>
                <w:rFonts w:asciiTheme="minorHAnsi" w:hAnsiTheme="minorHAnsi"/>
                <w:b/>
                <w:color w:val="FFFFFF"/>
                <w:w w:val="79"/>
                <w:sz w:val="24"/>
                <w:szCs w:val="24"/>
              </w:rPr>
              <w:t>L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3"/>
                <w:sz w:val="24"/>
                <w:szCs w:val="24"/>
              </w:rPr>
              <w:t>U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S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4"/>
                <w:sz w:val="24"/>
                <w:szCs w:val="24"/>
              </w:rPr>
              <w:t>T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ATOR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140" w:right="21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JA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6"/>
                <w:sz w:val="24"/>
                <w:szCs w:val="24"/>
              </w:rPr>
              <w:t>V</w:t>
            </w:r>
            <w:r w:rsidRPr="0006543E">
              <w:rPr>
                <w:rFonts w:asciiTheme="minorHAnsi" w:hAnsiTheme="minorHAnsi"/>
                <w:b/>
                <w:color w:val="FFFFFF"/>
                <w:w w:val="80"/>
                <w:sz w:val="24"/>
                <w:szCs w:val="24"/>
              </w:rPr>
              <w:t>A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292" w:right="23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1"/>
                <w:sz w:val="24"/>
                <w:szCs w:val="24"/>
              </w:rPr>
              <w:t>C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193" w:right="221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C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SS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4"/>
              <w:ind w:left="2875" w:right="28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B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6"/>
                <w:sz w:val="24"/>
                <w:szCs w:val="24"/>
              </w:rPr>
              <w:t>A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4"/>
                <w:sz w:val="24"/>
                <w:szCs w:val="24"/>
              </w:rPr>
              <w:t>T</w:t>
            </w:r>
            <w:r w:rsidRPr="0006543E">
              <w:rPr>
                <w:rFonts w:asciiTheme="minorHAnsi" w:hAnsiTheme="minorHAnsi"/>
                <w:b/>
                <w:color w:val="FFFFFF"/>
                <w:w w:val="84"/>
                <w:sz w:val="24"/>
                <w:szCs w:val="24"/>
              </w:rPr>
              <w:t>CH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8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4"/>
              <w:ind w:left="1941" w:right="196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VBSC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1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P</w:t>
            </w:r>
            <w:r w:rsidRPr="0006543E">
              <w:rPr>
                <w:rFonts w:asciiTheme="minorHAnsi" w:hAnsiTheme="minorHAnsi"/>
                <w:b/>
                <w:color w:val="FFFFFF"/>
                <w:w w:val="84"/>
                <w:sz w:val="24"/>
                <w:szCs w:val="24"/>
              </w:rPr>
              <w:t>T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3195" w:type="dxa"/>
            <w:gridSpan w:val="2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1017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P</w:t>
            </w: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O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5"/>
                <w:sz w:val="24"/>
                <w:szCs w:val="24"/>
              </w:rPr>
              <w:t>W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E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101"/>
                <w:sz w:val="24"/>
                <w:szCs w:val="24"/>
              </w:rPr>
              <w:t>S</w:t>
            </w: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HE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L</w:t>
            </w:r>
            <w:r w:rsidRPr="0006543E">
              <w:rPr>
                <w:rFonts w:asciiTheme="minorHAnsi" w:hAnsiTheme="minorHAnsi"/>
                <w:b/>
                <w:color w:val="FFFFFF"/>
                <w:w w:val="79"/>
                <w:sz w:val="24"/>
                <w:szCs w:val="24"/>
              </w:rPr>
              <w:t>L</w:t>
            </w:r>
          </w:p>
        </w:tc>
        <w:tc>
          <w:tcPr>
            <w:tcW w:w="1605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618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C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LIE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3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T</w:t>
            </w:r>
            <w:r w:rsidRPr="0006543E">
              <w:rPr>
                <w:rFonts w:asciiTheme="minorHAnsi" w:hAnsiTheme="minorHAnsi"/>
                <w:b/>
                <w:color w:val="FFFFFF"/>
                <w:spacing w:val="5"/>
                <w:w w:val="83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HAR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3"/>
                <w:sz w:val="24"/>
                <w:szCs w:val="24"/>
              </w:rPr>
              <w:t>D</w:t>
            </w: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W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A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3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E</w:t>
            </w:r>
            <w:r w:rsidRPr="0006543E">
              <w:rPr>
                <w:rFonts w:asciiTheme="minorHAnsi" w:hAnsiTheme="minorHAnsi"/>
                <w:b/>
                <w:color w:val="FFFFFF"/>
                <w:spacing w:val="16"/>
                <w:w w:val="83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/</w:t>
            </w:r>
            <w:r w:rsidRPr="0006543E">
              <w:rPr>
                <w:rFonts w:asciiTheme="minorHAnsi" w:hAnsiTheme="minorHAnsi"/>
                <w:b/>
                <w:color w:val="FFFFFF"/>
                <w:spacing w:val="3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90"/>
                <w:sz w:val="24"/>
                <w:szCs w:val="24"/>
              </w:rPr>
              <w:t>PC</w:t>
            </w:r>
            <w:r w:rsidRPr="0006543E">
              <w:rPr>
                <w:rFonts w:asciiTheme="minorHAnsi" w:hAnsiTheme="minorHAnsi"/>
                <w:b/>
                <w:color w:val="FFFFFF"/>
                <w:spacing w:val="-2"/>
                <w:w w:val="90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91"/>
                <w:sz w:val="24"/>
                <w:szCs w:val="24"/>
              </w:rPr>
              <w:t>B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3"/>
                <w:sz w:val="24"/>
                <w:szCs w:val="24"/>
              </w:rPr>
              <w:t>U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1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w w:val="79"/>
                <w:sz w:val="24"/>
                <w:szCs w:val="24"/>
              </w:rPr>
              <w:t>L</w:t>
            </w:r>
            <w:r w:rsidRPr="0006543E">
              <w:rPr>
                <w:rFonts w:asciiTheme="minorHAnsi" w:hAnsiTheme="minorHAnsi"/>
                <w:b/>
                <w:color w:val="FFFFFF"/>
                <w:spacing w:val="-3"/>
                <w:w w:val="88"/>
                <w:sz w:val="24"/>
                <w:szCs w:val="24"/>
              </w:rPr>
              <w:t>D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1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3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w w:val="83"/>
                <w:sz w:val="24"/>
                <w:szCs w:val="24"/>
              </w:rPr>
              <w:t>G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451" w:right="24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spacing w:val="-1"/>
                <w:w w:val="85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5"/>
                <w:sz w:val="24"/>
                <w:szCs w:val="24"/>
              </w:rPr>
              <w:t>E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5"/>
                <w:sz w:val="24"/>
                <w:szCs w:val="24"/>
              </w:rPr>
              <w:t>T</w:t>
            </w: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W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5"/>
                <w:sz w:val="24"/>
                <w:szCs w:val="24"/>
              </w:rPr>
              <w:t>O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5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K</w:t>
            </w:r>
            <w:r w:rsidRPr="0006543E">
              <w:rPr>
                <w:rFonts w:asciiTheme="minorHAnsi" w:hAnsiTheme="minorHAnsi"/>
                <w:b/>
                <w:color w:val="FFFFFF"/>
                <w:spacing w:val="2"/>
                <w:w w:val="85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90"/>
                <w:sz w:val="24"/>
                <w:szCs w:val="24"/>
              </w:rPr>
              <w:t>SET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0"/>
                <w:sz w:val="24"/>
                <w:szCs w:val="24"/>
              </w:rPr>
              <w:t>U</w:t>
            </w:r>
            <w:r w:rsidRPr="0006543E">
              <w:rPr>
                <w:rFonts w:asciiTheme="minorHAnsi" w:hAnsiTheme="minorHAnsi"/>
                <w:b/>
                <w:color w:val="FFFFFF"/>
                <w:w w:val="101"/>
                <w:sz w:val="24"/>
                <w:szCs w:val="24"/>
              </w:rPr>
              <w:t>P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7"/>
              <w:ind w:left="2355" w:right="23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W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7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DOWS</w:t>
            </w:r>
            <w:r w:rsidRPr="0006543E">
              <w:rPr>
                <w:rFonts w:asciiTheme="minorHAnsi" w:hAnsiTheme="minorHAnsi"/>
                <w:b/>
                <w:color w:val="FFFFFF"/>
                <w:spacing w:val="5"/>
                <w:w w:val="87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86"/>
                <w:sz w:val="24"/>
                <w:szCs w:val="24"/>
              </w:rPr>
              <w:t>SERVE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R</w:t>
            </w:r>
            <w:r w:rsidRPr="0006543E">
              <w:rPr>
                <w:rFonts w:asciiTheme="minorHAnsi" w:hAnsiTheme="minorHAnsi"/>
                <w:b/>
                <w:color w:val="FFFFFF"/>
                <w:w w:val="101"/>
                <w:sz w:val="24"/>
                <w:szCs w:val="24"/>
              </w:rPr>
              <w:t>S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9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5"/>
              <w:ind w:left="3180" w:right="32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W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7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7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w w:val="87"/>
                <w:sz w:val="24"/>
                <w:szCs w:val="24"/>
              </w:rPr>
              <w:t>DOWS</w:t>
            </w:r>
            <w:r w:rsidRPr="0006543E">
              <w:rPr>
                <w:rFonts w:asciiTheme="minorHAnsi" w:hAnsiTheme="minorHAnsi"/>
                <w:b/>
                <w:color w:val="FFFFFF"/>
                <w:spacing w:val="5"/>
                <w:w w:val="87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80"/>
                <w:sz w:val="24"/>
                <w:szCs w:val="24"/>
              </w:rPr>
              <w:t>C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0"/>
                <w:sz w:val="24"/>
                <w:szCs w:val="24"/>
              </w:rPr>
              <w:t>L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1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3"/>
                <w:sz w:val="24"/>
                <w:szCs w:val="24"/>
              </w:rPr>
              <w:t>E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93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4"/>
                <w:sz w:val="24"/>
                <w:szCs w:val="24"/>
              </w:rPr>
              <w:t>T</w:t>
            </w:r>
            <w:r w:rsidRPr="0006543E">
              <w:rPr>
                <w:rFonts w:asciiTheme="minorHAnsi" w:hAnsiTheme="minorHAnsi"/>
                <w:b/>
                <w:color w:val="FFFFFF"/>
                <w:w w:val="101"/>
                <w:sz w:val="24"/>
                <w:szCs w:val="24"/>
              </w:rPr>
              <w:t>S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338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06543E" w:rsidRPr="0006543E" w:rsidRDefault="0006543E" w:rsidP="007A20ED">
            <w:pPr>
              <w:spacing w:before="64"/>
              <w:ind w:left="3233" w:right="325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W</w:t>
            </w:r>
            <w:r w:rsidRPr="0006543E">
              <w:rPr>
                <w:rFonts w:asciiTheme="minorHAnsi" w:hAnsiTheme="minorHAnsi"/>
                <w:b/>
                <w:color w:val="FFFFFF"/>
                <w:spacing w:val="1"/>
                <w:w w:val="85"/>
                <w:sz w:val="24"/>
                <w:szCs w:val="24"/>
              </w:rPr>
              <w:t>I</w:t>
            </w:r>
            <w:r w:rsidRPr="0006543E">
              <w:rPr>
                <w:rFonts w:asciiTheme="minorHAnsi" w:hAnsiTheme="minorHAnsi"/>
                <w:b/>
                <w:color w:val="FFFFFF"/>
                <w:spacing w:val="-1"/>
                <w:w w:val="85"/>
                <w:sz w:val="24"/>
                <w:szCs w:val="24"/>
              </w:rPr>
              <w:t>N</w:t>
            </w: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DOWS</w:t>
            </w:r>
            <w:r w:rsidRPr="0006543E">
              <w:rPr>
                <w:rFonts w:asciiTheme="minorHAnsi" w:hAnsiTheme="minorHAnsi"/>
                <w:b/>
                <w:color w:val="FFFFFF"/>
                <w:spacing w:val="25"/>
                <w:w w:val="85"/>
                <w:sz w:val="24"/>
                <w:szCs w:val="24"/>
              </w:rPr>
              <w:t xml:space="preserve"> </w:t>
            </w:r>
            <w:r w:rsidRPr="0006543E">
              <w:rPr>
                <w:rFonts w:asciiTheme="minorHAnsi" w:hAnsiTheme="minorHAnsi"/>
                <w:b/>
                <w:color w:val="FFFFFF"/>
                <w:w w:val="85"/>
                <w:sz w:val="24"/>
                <w:szCs w:val="24"/>
              </w:rPr>
              <w:t>OFFICE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543E" w:rsidRPr="0006543E" w:rsidTr="007A20ED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8" w:space="0" w:color="BCE3FC"/>
              <w:bottom w:val="nil"/>
              <w:right w:val="nil"/>
            </w:tcBorders>
            <w:shd w:val="clear" w:color="auto" w:fill="EAF7FF"/>
          </w:tcPr>
          <w:p w:rsidR="0006543E" w:rsidRPr="0006543E" w:rsidRDefault="0006543E" w:rsidP="007A2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543E" w:rsidRPr="0006543E" w:rsidRDefault="0006543E" w:rsidP="0006543E">
      <w:pPr>
        <w:rPr>
          <w:rFonts w:asciiTheme="minorHAnsi" w:hAnsiTheme="minorHAnsi"/>
          <w:sz w:val="24"/>
          <w:szCs w:val="24"/>
        </w:rPr>
      </w:pPr>
    </w:p>
    <w:p w:rsidR="0006543E" w:rsidRPr="0006543E" w:rsidRDefault="0006543E" w:rsidP="00CA5E37">
      <w:pPr>
        <w:ind w:left="150"/>
        <w:rPr>
          <w:rFonts w:asciiTheme="minorHAnsi" w:hAnsiTheme="minorHAnsi"/>
          <w:sz w:val="24"/>
          <w:szCs w:val="24"/>
        </w:rPr>
      </w:pPr>
    </w:p>
    <w:sectPr w:rsidR="0006543E" w:rsidRPr="0006543E">
      <w:headerReference w:type="default" r:id="rId11"/>
      <w:pgSz w:w="12240" w:h="15840"/>
      <w:pgMar w:top="1640" w:right="860" w:bottom="280" w:left="142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A5" w:rsidRDefault="003010A5">
      <w:r>
        <w:separator/>
      </w:r>
    </w:p>
  </w:endnote>
  <w:endnote w:type="continuationSeparator" w:id="0">
    <w:p w:rsidR="003010A5" w:rsidRDefault="0030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A5" w:rsidRDefault="003010A5">
      <w:r>
        <w:separator/>
      </w:r>
    </w:p>
  </w:footnote>
  <w:footnote w:type="continuationSeparator" w:id="0">
    <w:p w:rsidR="003010A5" w:rsidRDefault="0030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37" w:rsidRPr="00CA5E37" w:rsidRDefault="001F4EAF" w:rsidP="00CA5E37">
    <w:pPr>
      <w:pStyle w:val="Header"/>
      <w:rPr>
        <w:color w:val="365F91" w:themeColor="accent1" w:themeShade="BF"/>
        <w:sz w:val="72"/>
        <w:szCs w:val="96"/>
        <w:lang w:val="en-IE"/>
      </w:rPr>
    </w:pPr>
    <w:r>
      <w:rPr>
        <w:sz w:val="72"/>
        <w:szCs w:val="96"/>
        <w:lang w:val="en-IE"/>
      </w:rPr>
      <w:t>MARY</w:t>
    </w:r>
    <w:r w:rsidR="000A7DDA">
      <w:rPr>
        <w:color w:val="365F91" w:themeColor="accent1" w:themeShade="BF"/>
        <w:sz w:val="72"/>
        <w:szCs w:val="96"/>
        <w:lang w:val="en-IE"/>
      </w:rPr>
      <w:t xml:space="preserve"> SMITH</w:t>
    </w:r>
  </w:p>
  <w:p w:rsidR="00BE57A2" w:rsidRPr="00CA5E37" w:rsidRDefault="00BE57A2" w:rsidP="00CA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B74"/>
    <w:multiLevelType w:val="hybridMultilevel"/>
    <w:tmpl w:val="20467684"/>
    <w:lvl w:ilvl="0" w:tplc="0CEADB5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AAC"/>
    <w:multiLevelType w:val="multilevel"/>
    <w:tmpl w:val="23D29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023AEF"/>
    <w:multiLevelType w:val="hybridMultilevel"/>
    <w:tmpl w:val="2C9CC492"/>
    <w:lvl w:ilvl="0" w:tplc="0CEADB5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6543E"/>
    <w:rsid w:val="00080AB8"/>
    <w:rsid w:val="00087E9E"/>
    <w:rsid w:val="000901B2"/>
    <w:rsid w:val="000A7DDA"/>
    <w:rsid w:val="001532D7"/>
    <w:rsid w:val="00161433"/>
    <w:rsid w:val="001F4EAF"/>
    <w:rsid w:val="00224D17"/>
    <w:rsid w:val="003010A5"/>
    <w:rsid w:val="00480E18"/>
    <w:rsid w:val="005E5A6E"/>
    <w:rsid w:val="006F4C13"/>
    <w:rsid w:val="00750407"/>
    <w:rsid w:val="008750A2"/>
    <w:rsid w:val="008C43F8"/>
    <w:rsid w:val="008E2478"/>
    <w:rsid w:val="00A80CAD"/>
    <w:rsid w:val="00A82F03"/>
    <w:rsid w:val="00AE19BB"/>
    <w:rsid w:val="00BE57A2"/>
    <w:rsid w:val="00CA5E37"/>
    <w:rsid w:val="00CE1B02"/>
    <w:rsid w:val="00DC0AC0"/>
    <w:rsid w:val="00FD6FBE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27354-2545-4419-9C77-369F5CD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A2"/>
  </w:style>
  <w:style w:type="paragraph" w:styleId="Footer">
    <w:name w:val="footer"/>
    <w:basedOn w:val="Normal"/>
    <w:link w:val="Footer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A2"/>
  </w:style>
  <w:style w:type="character" w:styleId="Hyperlink">
    <w:name w:val="Hyperlink"/>
    <w:basedOn w:val="DefaultParagraphFont"/>
    <w:uiPriority w:val="99"/>
    <w:unhideWhenUsed/>
    <w:rsid w:val="00A80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E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5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tomfaction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2BBA-FF70-49A0-8321-30891ED2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Neilan</dc:creator>
  <cp:lastModifiedBy>Ciaran Neilan</cp:lastModifiedBy>
  <cp:revision>2</cp:revision>
  <dcterms:created xsi:type="dcterms:W3CDTF">2016-07-01T10:35:00Z</dcterms:created>
  <dcterms:modified xsi:type="dcterms:W3CDTF">2016-07-01T10:35:00Z</dcterms:modified>
</cp:coreProperties>
</file>